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47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238"/>
        <w:gridCol w:w="182"/>
        <w:gridCol w:w="1328"/>
        <w:gridCol w:w="1100"/>
        <w:gridCol w:w="253"/>
        <w:gridCol w:w="1367"/>
        <w:gridCol w:w="608"/>
        <w:gridCol w:w="292"/>
        <w:gridCol w:w="1220"/>
        <w:gridCol w:w="60"/>
      </w:tblGrid>
      <w:tr w:rsidR="00A40D8E" w:rsidRPr="000C6910" w14:paraId="31CFFF08" w14:textId="77777777" w:rsidTr="00B01993">
        <w:trPr>
          <w:gridAfter w:val="1"/>
          <w:wAfter w:w="60" w:type="dxa"/>
          <w:trHeight w:hRule="exact" w:val="425"/>
        </w:trPr>
        <w:tc>
          <w:tcPr>
            <w:tcW w:w="2822" w:type="dxa"/>
            <w:vMerge w:val="restart"/>
            <w:shd w:val="clear" w:color="auto" w:fill="auto"/>
          </w:tcPr>
          <w:p w14:paraId="48B67640" w14:textId="77777777" w:rsidR="00A40D8E" w:rsidRPr="000C6910" w:rsidRDefault="000C6910" w:rsidP="00CD4EE2">
            <w:pPr>
              <w:pStyle w:val="CVHeading3"/>
              <w:widowControl w:val="0"/>
              <w:rPr>
                <w:rFonts w:ascii="Times New Roman" w:hAnsi="Times New Roman"/>
              </w:rPr>
            </w:pPr>
            <w:bookmarkStart w:id="0" w:name="_GoBack"/>
            <w:bookmarkEnd w:id="0"/>
            <w:r w:rsidRPr="000C6910">
              <w:rPr>
                <w:rFonts w:ascii="Times New Roman" w:hAnsi="Times New Roman"/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 wp14:anchorId="3E75C014" wp14:editId="465687F2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D8E" w:rsidRPr="000C6910">
              <w:rPr>
                <w:rFonts w:ascii="Times New Roman" w:hAnsi="Times New Roman"/>
              </w:rPr>
              <w:t xml:space="preserve"> </w:t>
            </w:r>
          </w:p>
          <w:p w14:paraId="1AE3492C" w14:textId="77777777" w:rsidR="00A40D8E" w:rsidRPr="000C6910" w:rsidRDefault="00A40D8E" w:rsidP="00CD4EE2">
            <w:pPr>
              <w:pStyle w:val="CVNorma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1C7AE13F" w14:textId="77777777" w:rsidR="00A40D8E" w:rsidRPr="000C6910" w:rsidRDefault="00A40D8E" w:rsidP="00CD4EE2">
            <w:pPr>
              <w:pStyle w:val="CVNorma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350" w:type="dxa"/>
            <w:gridSpan w:val="8"/>
            <w:vMerge w:val="restart"/>
            <w:shd w:val="clear" w:color="auto" w:fill="auto"/>
          </w:tcPr>
          <w:p w14:paraId="311FF392" w14:textId="77777777" w:rsidR="00A40D8E" w:rsidRPr="000C6910" w:rsidRDefault="00A40D8E" w:rsidP="00CD4EE2">
            <w:pPr>
              <w:pStyle w:val="CVNormal"/>
              <w:widowControl w:val="0"/>
              <w:rPr>
                <w:rFonts w:ascii="Times New Roman" w:hAnsi="Times New Roman"/>
              </w:rPr>
            </w:pPr>
          </w:p>
        </w:tc>
      </w:tr>
      <w:tr w:rsidR="00A40D8E" w:rsidRPr="000C6910" w14:paraId="44A76684" w14:textId="77777777" w:rsidTr="00B01993">
        <w:trPr>
          <w:gridAfter w:val="1"/>
          <w:wAfter w:w="60" w:type="dxa"/>
          <w:trHeight w:hRule="exact" w:val="425"/>
        </w:trPr>
        <w:tc>
          <w:tcPr>
            <w:tcW w:w="2822" w:type="dxa"/>
            <w:vMerge/>
            <w:shd w:val="clear" w:color="auto" w:fill="auto"/>
          </w:tcPr>
          <w:p w14:paraId="1377AB54" w14:textId="77777777" w:rsidR="00A40D8E" w:rsidRPr="000C6910" w:rsidRDefault="00A40D8E" w:rsidP="00CD4EE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70F46BB0" w14:textId="77777777" w:rsidR="00A40D8E" w:rsidRPr="000C6910" w:rsidRDefault="00A40D8E" w:rsidP="00CD4EE2">
            <w:pPr>
              <w:pStyle w:val="CVNorma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350" w:type="dxa"/>
            <w:gridSpan w:val="8"/>
            <w:vMerge/>
            <w:shd w:val="clear" w:color="auto" w:fill="auto"/>
          </w:tcPr>
          <w:p w14:paraId="6BD4254A" w14:textId="77777777" w:rsidR="00A40D8E" w:rsidRPr="000C6910" w:rsidRDefault="00A40D8E" w:rsidP="00CD4EE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40D8E" w:rsidRPr="000C6910" w14:paraId="1C6EAD8E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514BFAD" w14:textId="77777777" w:rsidR="00A40D8E" w:rsidRPr="000C6910" w:rsidRDefault="00A40D8E" w:rsidP="00CD4EE2">
            <w:pPr>
              <w:pStyle w:val="CVTitle"/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C691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Curriculum vitae </w:t>
            </w:r>
          </w:p>
          <w:p w14:paraId="680A3500" w14:textId="77777777" w:rsidR="00A40D8E" w:rsidRPr="000C6910" w:rsidRDefault="00A40D8E" w:rsidP="00CD4EE2">
            <w:pPr>
              <w:pStyle w:val="CVTitle"/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C691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Europass 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6AA02314" w14:textId="23F83511" w:rsidR="00A40D8E" w:rsidRPr="000C6910" w:rsidRDefault="00D23A95" w:rsidP="00CD4EE2">
            <w:pPr>
              <w:pStyle w:val="CVNormal"/>
              <w:widowControl w:val="0"/>
              <w:rPr>
                <w:rFonts w:ascii="Times New Roman" w:hAnsi="Times New Roman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BAE5D91" wp14:editId="497B8DB5">
                  <wp:extent cx="857250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D8E" w:rsidRPr="000C6910" w14:paraId="5F5343D0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14:paraId="5D04DAA7" w14:textId="77777777" w:rsidR="00A40D8E" w:rsidRPr="000C6910" w:rsidRDefault="00A40D8E" w:rsidP="00CD4EE2">
            <w:pPr>
              <w:pStyle w:val="CVHeading1"/>
              <w:widowControl w:val="0"/>
              <w:spacing w:before="0"/>
              <w:rPr>
                <w:rFonts w:ascii="Times New Roman" w:hAnsi="Times New Roman"/>
                <w:sz w:val="20"/>
              </w:rPr>
            </w:pPr>
            <w:r w:rsidRPr="000C6910">
              <w:rPr>
                <w:rFonts w:ascii="Times New Roman" w:hAnsi="Times New Roman"/>
                <w:sz w:val="20"/>
              </w:rPr>
              <w:t>Informaţii personale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1E45301B" w14:textId="77777777" w:rsidR="00A40D8E" w:rsidRPr="000C6910" w:rsidRDefault="00A40D8E" w:rsidP="00CD4EE2">
            <w:pPr>
              <w:pStyle w:val="CVNormal"/>
              <w:widowControl w:val="0"/>
              <w:rPr>
                <w:rFonts w:ascii="Times New Roman" w:hAnsi="Times New Roman"/>
              </w:rPr>
            </w:pPr>
          </w:p>
        </w:tc>
      </w:tr>
      <w:tr w:rsidR="009A73A9" w:rsidRPr="000C6910" w14:paraId="1C970796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85D71C2" w14:textId="77777777" w:rsidR="009A73A9" w:rsidRPr="000C6910" w:rsidRDefault="009A73A9" w:rsidP="00CD4EE2">
            <w:pPr>
              <w:pStyle w:val="CVHeading2-FirstLine"/>
              <w:widowControl w:val="0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910">
              <w:rPr>
                <w:rFonts w:ascii="Times New Roman" w:hAnsi="Times New Roman"/>
                <w:b/>
                <w:sz w:val="24"/>
                <w:szCs w:val="24"/>
              </w:rPr>
              <w:t>Nume / Prenume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53E1E83B" w14:textId="04189EA0" w:rsidR="009A73A9" w:rsidRPr="000C6910" w:rsidRDefault="00804A9A" w:rsidP="007E73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VERONICA LAZAR</w:t>
            </w:r>
            <w:r w:rsidR="007E73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73A9" w:rsidRPr="000C6910" w14:paraId="03A1AA54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90ACB66" w14:textId="77777777" w:rsidR="009A73A9" w:rsidRPr="000C6910" w:rsidRDefault="009A73A9" w:rsidP="00CD4EE2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Adresă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5E29F3F3" w14:textId="77777777" w:rsidR="007E73EB" w:rsidRPr="007E73EB" w:rsidRDefault="007E73EB" w:rsidP="007E73EB">
            <w:pPr>
              <w:pStyle w:val="CVNormal"/>
              <w:snapToGrid w:val="0"/>
              <w:rPr>
                <w:rFonts w:ascii="Times New Roman" w:hAnsi="Times New Roman"/>
                <w:lang w:val="en-GB"/>
              </w:rPr>
            </w:pPr>
            <w:proofErr w:type="spellStart"/>
            <w:r w:rsidRPr="007E73EB">
              <w:rPr>
                <w:rFonts w:ascii="Times New Roman" w:hAnsi="Times New Roman"/>
                <w:lang w:val="en-GB"/>
              </w:rPr>
              <w:t>Aleea</w:t>
            </w:r>
            <w:proofErr w:type="spellEnd"/>
            <w:r w:rsidRPr="007E73E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E73EB">
              <w:rPr>
                <w:rFonts w:ascii="Times New Roman" w:hAnsi="Times New Roman"/>
                <w:lang w:val="en-GB"/>
              </w:rPr>
              <w:t>Portocalilor</w:t>
            </w:r>
            <w:proofErr w:type="spellEnd"/>
            <w:r w:rsidRPr="007E73EB">
              <w:rPr>
                <w:rFonts w:ascii="Times New Roman" w:hAnsi="Times New Roman"/>
                <w:lang w:val="en-GB"/>
              </w:rPr>
              <w:t xml:space="preserve"> Nr. 1-3, Sector 6, </w:t>
            </w:r>
            <w:proofErr w:type="spellStart"/>
            <w:r w:rsidRPr="007E73EB">
              <w:rPr>
                <w:rFonts w:ascii="Times New Roman" w:hAnsi="Times New Roman"/>
                <w:lang w:val="en-GB"/>
              </w:rPr>
              <w:t>Bucuresti</w:t>
            </w:r>
            <w:proofErr w:type="spellEnd"/>
            <w:r w:rsidRPr="007E73EB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7E73EB">
              <w:rPr>
                <w:rFonts w:ascii="Times New Roman" w:hAnsi="Times New Roman"/>
                <w:lang w:val="en-GB"/>
              </w:rPr>
              <w:t>cp</w:t>
            </w:r>
            <w:proofErr w:type="spellEnd"/>
            <w:r w:rsidRPr="007E73EB">
              <w:rPr>
                <w:rFonts w:ascii="Times New Roman" w:hAnsi="Times New Roman"/>
                <w:lang w:val="en-GB"/>
              </w:rPr>
              <w:t>: 060101</w:t>
            </w:r>
          </w:p>
          <w:p w14:paraId="0A80A0B3" w14:textId="77777777" w:rsidR="009A73A9" w:rsidRPr="000C6910" w:rsidRDefault="009A73A9" w:rsidP="00804A9A">
            <w:pPr>
              <w:jc w:val="both"/>
              <w:rPr>
                <w:rFonts w:ascii="Times New Roman" w:hAnsi="Times New Roman"/>
              </w:rPr>
            </w:pPr>
          </w:p>
        </w:tc>
      </w:tr>
      <w:tr w:rsidR="009A73A9" w:rsidRPr="000C6910" w14:paraId="49572AA9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C100DF0" w14:textId="77777777" w:rsidR="009A73A9" w:rsidRPr="000C6910" w:rsidRDefault="009A73A9" w:rsidP="00CD4EE2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Telefon / Fax</w:t>
            </w:r>
          </w:p>
        </w:tc>
        <w:tc>
          <w:tcPr>
            <w:tcW w:w="2863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14:paraId="3EF39D95" w14:textId="77777777" w:rsidR="009A73A9" w:rsidRPr="000C6910" w:rsidRDefault="007E73EB" w:rsidP="007E73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+4021 3157615; +04</w:t>
            </w:r>
            <w:r w:rsidR="00B930F2" w:rsidRPr="000C6910">
              <w:rPr>
                <w:rFonts w:ascii="Times New Roman" w:hAnsi="Times New Roman"/>
              </w:rPr>
              <w:t>074</w:t>
            </w:r>
            <w:r w:rsidR="00AA574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A5740">
              <w:rPr>
                <w:rFonts w:ascii="Times New Roman" w:hAnsi="Times New Roman"/>
              </w:rPr>
              <w:t>492</w:t>
            </w:r>
            <w:r>
              <w:rPr>
                <w:rFonts w:ascii="Times New Roman" w:hAnsi="Times New Roman"/>
              </w:rPr>
              <w:t xml:space="preserve"> 4</w:t>
            </w:r>
            <w:r w:rsidR="00AA5740">
              <w:rPr>
                <w:rFonts w:ascii="Times New Roman" w:hAnsi="Times New Roman"/>
              </w:rPr>
              <w:t>0</w:t>
            </w:r>
            <w:r w:rsidR="00B930F2" w:rsidRPr="000C6910">
              <w:rPr>
                <w:rFonts w:ascii="Times New Roman" w:hAnsi="Times New Roman"/>
              </w:rPr>
              <w:t>8</w:t>
            </w:r>
          </w:p>
        </w:tc>
        <w:tc>
          <w:tcPr>
            <w:tcW w:w="1975" w:type="dxa"/>
            <w:gridSpan w:val="2"/>
            <w:shd w:val="clear" w:color="auto" w:fill="auto"/>
          </w:tcPr>
          <w:p w14:paraId="22F13E76" w14:textId="77777777" w:rsidR="009A73A9" w:rsidRPr="000C6910" w:rsidRDefault="009A73A9" w:rsidP="00CD4EE2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14:paraId="1BF60CD6" w14:textId="77777777" w:rsidR="009A73A9" w:rsidRPr="000C6910" w:rsidRDefault="009A73A9" w:rsidP="00CD4EE2">
            <w:pPr>
              <w:jc w:val="both"/>
              <w:rPr>
                <w:rFonts w:ascii="Times New Roman" w:hAnsi="Times New Roman"/>
              </w:rPr>
            </w:pPr>
          </w:p>
        </w:tc>
      </w:tr>
      <w:tr w:rsidR="009A73A9" w:rsidRPr="000C6910" w14:paraId="778C1B3D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00C62B9" w14:textId="77777777" w:rsidR="009A73A9" w:rsidRPr="000C6910" w:rsidRDefault="009A73A9" w:rsidP="00CD4EE2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E-mail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66341810" w14:textId="39A1A893" w:rsidR="009A73A9" w:rsidRPr="000C6910" w:rsidRDefault="00645589" w:rsidP="00AA5740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="005D2294" w:rsidRPr="00707460">
                <w:rPr>
                  <w:rStyle w:val="Hyperlink"/>
                  <w:rFonts w:ascii="Times New Roman" w:hAnsi="Times New Roman"/>
                </w:rPr>
                <w:t>veronica.lazar2009@gmail.com</w:t>
              </w:r>
            </w:hyperlink>
            <w:r w:rsidR="00AA5740">
              <w:rPr>
                <w:rFonts w:ascii="Times New Roman" w:hAnsi="Times New Roman"/>
              </w:rPr>
              <w:t>; veronica.lazar@bio.unibuc.ro</w:t>
            </w:r>
          </w:p>
        </w:tc>
      </w:tr>
      <w:tr w:rsidR="009A73A9" w:rsidRPr="000C6910" w14:paraId="16A43A0D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4FDF5E9" w14:textId="77777777" w:rsidR="009A73A9" w:rsidRPr="000C6910" w:rsidRDefault="009A73A9" w:rsidP="00CD4EE2">
            <w:pPr>
              <w:pStyle w:val="CVHeading3-FirstLine"/>
              <w:widowControl w:val="0"/>
              <w:spacing w:before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Naţionalitate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2DCFC423" w14:textId="77777777" w:rsidR="009A73A9" w:rsidRPr="000C6910" w:rsidRDefault="009A73A9" w:rsidP="00CD4EE2">
            <w:pPr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Românǎ</w:t>
            </w:r>
          </w:p>
        </w:tc>
      </w:tr>
      <w:tr w:rsidR="009A73A9" w:rsidRPr="000C6910" w14:paraId="359A484B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553B534" w14:textId="77777777" w:rsidR="009A73A9" w:rsidRPr="000C6910" w:rsidRDefault="009A73A9" w:rsidP="00CD4EE2">
            <w:pPr>
              <w:pStyle w:val="CVHeading3-FirstLine"/>
              <w:widowControl w:val="0"/>
              <w:spacing w:before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Data naşterii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675B535F" w14:textId="77777777" w:rsidR="009A73A9" w:rsidRPr="000C6910" w:rsidRDefault="00AA5740" w:rsidP="00AA57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73A9" w:rsidRPr="000C691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1.</w:t>
            </w:r>
            <w:r w:rsidR="009A73A9" w:rsidRPr="000C691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5</w:t>
            </w:r>
            <w:r w:rsidR="009A73A9" w:rsidRPr="000C6910">
              <w:rPr>
                <w:rFonts w:ascii="Times New Roman" w:hAnsi="Times New Roman"/>
              </w:rPr>
              <w:t>6</w:t>
            </w:r>
          </w:p>
        </w:tc>
      </w:tr>
      <w:tr w:rsidR="009A73A9" w:rsidRPr="000C6910" w14:paraId="0CD27C0A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AD4247B" w14:textId="77777777" w:rsidR="009A73A9" w:rsidRPr="000C6910" w:rsidRDefault="009A73A9" w:rsidP="00CD4EE2">
            <w:pPr>
              <w:pStyle w:val="CVHeading3-FirstLine"/>
              <w:widowControl w:val="0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37888E93" w14:textId="77777777" w:rsidR="009A73A9" w:rsidRPr="000C6910" w:rsidRDefault="009A73A9" w:rsidP="00CD4EE2">
            <w:pPr>
              <w:pStyle w:val="CVNormal"/>
              <w:widowControl w:val="0"/>
              <w:rPr>
                <w:rFonts w:ascii="Times New Roman" w:hAnsi="Times New Roman"/>
              </w:rPr>
            </w:pPr>
          </w:p>
        </w:tc>
      </w:tr>
      <w:tr w:rsidR="009A73A9" w:rsidRPr="000C6910" w14:paraId="4F0652C7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01ED4EEC" w14:textId="77777777" w:rsidR="00814924" w:rsidRDefault="009A73A9" w:rsidP="00CD4EE2">
            <w:pPr>
              <w:pStyle w:val="CVHeading1"/>
              <w:widowControl w:val="0"/>
              <w:spacing w:before="0"/>
              <w:rPr>
                <w:rFonts w:ascii="Times New Roman" w:hAnsi="Times New Roman"/>
                <w:sz w:val="20"/>
              </w:rPr>
            </w:pPr>
            <w:r w:rsidRPr="000C6910">
              <w:rPr>
                <w:rFonts w:ascii="Times New Roman" w:hAnsi="Times New Roman"/>
                <w:sz w:val="20"/>
              </w:rPr>
              <w:t>Locul de muncă actual</w:t>
            </w:r>
          </w:p>
          <w:p w14:paraId="07F96B8F" w14:textId="77777777" w:rsidR="00814924" w:rsidRDefault="00814924" w:rsidP="00CD4EE2">
            <w:pPr>
              <w:pStyle w:val="CVHeading1"/>
              <w:widowControl w:val="0"/>
              <w:spacing w:before="0"/>
              <w:rPr>
                <w:rFonts w:ascii="Times New Roman" w:hAnsi="Times New Roman"/>
                <w:sz w:val="20"/>
              </w:rPr>
            </w:pPr>
          </w:p>
          <w:p w14:paraId="06A00CCB" w14:textId="77777777" w:rsidR="009A73A9" w:rsidRPr="00814924" w:rsidRDefault="00814924" w:rsidP="00CD4EE2">
            <w:pPr>
              <w:pStyle w:val="CVHeading1"/>
              <w:widowControl w:val="0"/>
              <w:spacing w:before="0"/>
              <w:rPr>
                <w:rFonts w:ascii="Times New Roman" w:hAnsi="Times New Roman"/>
                <w:sz w:val="20"/>
              </w:rPr>
            </w:pPr>
            <w:proofErr w:type="spellStart"/>
            <w:r w:rsidRPr="00814924">
              <w:rPr>
                <w:rFonts w:ascii="Times New Roman" w:hAnsi="Times New Roman"/>
                <w:color w:val="0070C0"/>
                <w:sz w:val="20"/>
                <w:lang w:val="en-GB"/>
              </w:rPr>
              <w:t>Domeniul</w:t>
            </w:r>
            <w:proofErr w:type="spellEnd"/>
            <w:r w:rsidRPr="00814924">
              <w:rPr>
                <w:rFonts w:ascii="Times New Roman" w:hAnsi="Times New Roman"/>
                <w:color w:val="0070C0"/>
                <w:sz w:val="20"/>
                <w:lang w:val="en-GB"/>
              </w:rPr>
              <w:t xml:space="preserve"> de </w:t>
            </w:r>
            <w:proofErr w:type="spellStart"/>
            <w:r w:rsidRPr="00814924">
              <w:rPr>
                <w:rFonts w:ascii="Times New Roman" w:hAnsi="Times New Roman"/>
                <w:color w:val="0070C0"/>
                <w:sz w:val="20"/>
                <w:lang w:val="en-GB"/>
              </w:rPr>
              <w:t>activitate</w:t>
            </w:r>
            <w:proofErr w:type="spellEnd"/>
            <w:r w:rsidR="009A73A9" w:rsidRPr="00814924">
              <w:rPr>
                <w:rFonts w:ascii="Times New Roman" w:hAnsi="Times New Roman"/>
                <w:color w:val="0070C0"/>
                <w:sz w:val="20"/>
              </w:rPr>
              <w:t xml:space="preserve"> 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451788ED" w14:textId="77777777" w:rsidR="00814924" w:rsidRDefault="009A73A9" w:rsidP="00814924">
            <w:pPr>
              <w:pStyle w:val="CVMajor-FirstLine"/>
              <w:widowControl w:val="0"/>
              <w:spacing w:before="0"/>
              <w:ind w:left="0"/>
              <w:rPr>
                <w:rFonts w:ascii="Times New Roman" w:hAnsi="Times New Roman"/>
                <w:sz w:val="20"/>
              </w:rPr>
            </w:pPr>
            <w:r w:rsidRPr="000C6910">
              <w:rPr>
                <w:rFonts w:ascii="Times New Roman" w:hAnsi="Times New Roman"/>
                <w:sz w:val="20"/>
              </w:rPr>
              <w:t>Universitatea din Bucureşti, Facultatea de Biologie, Departamentul de Botanicǎ şi Microbiologie</w:t>
            </w:r>
          </w:p>
          <w:p w14:paraId="32ECB7BB" w14:textId="4F5C1A34" w:rsidR="00B12FCC" w:rsidRDefault="00814924" w:rsidP="00B12FCC">
            <w:pPr>
              <w:pStyle w:val="CVMajor-FirstLine"/>
              <w:widowControl w:val="0"/>
              <w:spacing w:before="0"/>
              <w:ind w:left="0"/>
              <w:rPr>
                <w:rFonts w:ascii="Times New Roman" w:hAnsi="Times New Roman"/>
                <w:b w:val="0"/>
                <w:i/>
                <w:sz w:val="20"/>
                <w:lang w:val="fr-FR"/>
              </w:rPr>
            </w:pPr>
            <w:proofErr w:type="spellStart"/>
            <w:r w:rsidRPr="00814924">
              <w:rPr>
                <w:rFonts w:ascii="Times New Roman" w:hAnsi="Times New Roman"/>
                <w:sz w:val="20"/>
                <w:lang w:val="fr-FR"/>
              </w:rPr>
              <w:t>Educatie</w:t>
            </w:r>
            <w:proofErr w:type="spellEnd"/>
            <w:r w:rsidRPr="00814924">
              <w:rPr>
                <w:rFonts w:ascii="Times New Roman" w:hAnsi="Times New Roman"/>
                <w:sz w:val="20"/>
                <w:lang w:val="fr-FR"/>
              </w:rPr>
              <w:t>/</w:t>
            </w:r>
            <w:proofErr w:type="spellStart"/>
            <w:r w:rsidRPr="00814924">
              <w:rPr>
                <w:rFonts w:ascii="Times New Roman" w:hAnsi="Times New Roman"/>
                <w:sz w:val="20"/>
                <w:lang w:val="fr-FR"/>
              </w:rPr>
              <w:t>Cercetare</w:t>
            </w:r>
            <w:proofErr w:type="spellEnd"/>
            <w:r w:rsidR="007E73EB">
              <w:rPr>
                <w:rFonts w:ascii="Times New Roman" w:hAnsi="Times New Roman"/>
                <w:sz w:val="20"/>
                <w:lang w:val="fr-FR"/>
              </w:rPr>
              <w:t>:</w:t>
            </w:r>
            <w:r w:rsidRPr="00814924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814924">
              <w:rPr>
                <w:rFonts w:ascii="Times New Roman" w:hAnsi="Times New Roman"/>
                <w:b w:val="0"/>
                <w:i/>
                <w:sz w:val="20"/>
                <w:lang w:val="fr-FR"/>
              </w:rPr>
              <w:t xml:space="preserve">Microbiologie </w:t>
            </w:r>
            <w:proofErr w:type="spellStart"/>
            <w:r w:rsidRPr="00814924">
              <w:rPr>
                <w:rFonts w:ascii="Times New Roman" w:hAnsi="Times New Roman"/>
                <w:b w:val="0"/>
                <w:i/>
                <w:sz w:val="20"/>
                <w:lang w:val="fr-FR"/>
              </w:rPr>
              <w:t>generala</w:t>
            </w:r>
            <w:proofErr w:type="spellEnd"/>
            <w:r w:rsidR="00B12FCC">
              <w:rPr>
                <w:rFonts w:ascii="Times New Roman" w:hAnsi="Times New Roman"/>
                <w:b w:val="0"/>
                <w:i/>
                <w:sz w:val="20"/>
                <w:lang w:val="fr-FR"/>
              </w:rPr>
              <w:t xml:space="preserve">; </w:t>
            </w:r>
            <w:proofErr w:type="spellStart"/>
            <w:r w:rsidR="00B12FCC" w:rsidRPr="00814924">
              <w:rPr>
                <w:rFonts w:ascii="Times New Roman" w:hAnsi="Times New Roman"/>
                <w:b w:val="0"/>
                <w:i/>
                <w:sz w:val="20"/>
                <w:lang w:val="fr-FR"/>
              </w:rPr>
              <w:t>Imunobiologie</w:t>
            </w:r>
            <w:proofErr w:type="spellEnd"/>
            <w:r w:rsidR="00B12FCC">
              <w:rPr>
                <w:rFonts w:ascii="Times New Roman" w:hAnsi="Times New Roman"/>
                <w:b w:val="0"/>
                <w:i/>
                <w:sz w:val="20"/>
                <w:lang w:val="fr-FR"/>
              </w:rPr>
              <w:t xml:space="preserve"> </w:t>
            </w:r>
            <w:r w:rsidR="00B12FCC" w:rsidRPr="00B12FCC">
              <w:rPr>
                <w:rFonts w:ascii="Times New Roman" w:hAnsi="Times New Roman"/>
                <w:b w:val="0"/>
                <w:sz w:val="20"/>
                <w:lang w:val="fr-FR"/>
              </w:rPr>
              <w:t>(</w:t>
            </w:r>
            <w:proofErr w:type="spellStart"/>
            <w:r w:rsidR="00F15C00">
              <w:rPr>
                <w:rFonts w:ascii="Times New Roman" w:hAnsi="Times New Roman"/>
                <w:b w:val="0"/>
                <w:sz w:val="20"/>
                <w:lang w:val="fr-FR"/>
              </w:rPr>
              <w:t>nivel</w:t>
            </w:r>
            <w:proofErr w:type="spellEnd"/>
            <w:r w:rsidR="00F15C00">
              <w:rPr>
                <w:rFonts w:ascii="Times New Roman" w:hAnsi="Times New Roman"/>
                <w:b w:val="0"/>
                <w:sz w:val="20"/>
                <w:lang w:val="fr-FR"/>
              </w:rPr>
              <w:t>-</w:t>
            </w:r>
            <w:r w:rsidR="00B12FCC" w:rsidRPr="00B12FCC">
              <w:rPr>
                <w:rFonts w:ascii="Times New Roman" w:hAnsi="Times New Roman"/>
                <w:b w:val="0"/>
                <w:sz w:val="20"/>
                <w:lang w:val="fr-FR"/>
              </w:rPr>
              <w:t xml:space="preserve"> </w:t>
            </w:r>
            <w:proofErr w:type="spellStart"/>
            <w:r w:rsidR="00B12FCC" w:rsidRPr="00B12FCC">
              <w:rPr>
                <w:rFonts w:ascii="Times New Roman" w:hAnsi="Times New Roman"/>
                <w:b w:val="0"/>
                <w:sz w:val="20"/>
                <w:lang w:val="fr-FR"/>
              </w:rPr>
              <w:t>licenta</w:t>
            </w:r>
            <w:proofErr w:type="spellEnd"/>
            <w:r w:rsidR="00B12FCC" w:rsidRPr="00B12FCC">
              <w:rPr>
                <w:rFonts w:ascii="Times New Roman" w:hAnsi="Times New Roman"/>
                <w:b w:val="0"/>
                <w:sz w:val="20"/>
                <w:lang w:val="fr-FR"/>
              </w:rPr>
              <w:t>)</w:t>
            </w:r>
            <w:r w:rsidR="00B12FCC">
              <w:rPr>
                <w:rFonts w:ascii="Times New Roman" w:hAnsi="Times New Roman"/>
                <w:b w:val="0"/>
                <w:i/>
                <w:sz w:val="20"/>
                <w:lang w:val="fr-FR"/>
              </w:rPr>
              <w:t xml:space="preserve"> </w:t>
            </w:r>
          </w:p>
          <w:p w14:paraId="3E514664" w14:textId="6CA5FA96" w:rsidR="00814924" w:rsidRPr="00814924" w:rsidRDefault="00B12FCC" w:rsidP="00B12FCC">
            <w:pPr>
              <w:pStyle w:val="CVMajor-FirstLine"/>
              <w:widowControl w:val="0"/>
              <w:spacing w:before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fr-FR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lang w:val="fr-FR"/>
              </w:rPr>
              <w:t>Microb</w:t>
            </w:r>
            <w:r w:rsidR="00DC4E9E">
              <w:rPr>
                <w:rFonts w:ascii="Times New Roman" w:hAnsi="Times New Roman"/>
                <w:b w:val="0"/>
                <w:i/>
                <w:sz w:val="20"/>
                <w:lang w:val="fr-FR"/>
              </w:rPr>
              <w:t>iol</w:t>
            </w:r>
            <w:proofErr w:type="spellEnd"/>
            <w:r w:rsidR="00DC4E9E">
              <w:rPr>
                <w:rFonts w:ascii="Times New Roman" w:hAnsi="Times New Roman"/>
                <w:b w:val="0"/>
                <w:i/>
                <w:sz w:val="20"/>
                <w:lang w:val="fr-FR"/>
              </w:rPr>
              <w:t>.</w:t>
            </w:r>
            <w:r w:rsidR="007E73EB">
              <w:rPr>
                <w:rFonts w:ascii="Times New Roman" w:hAnsi="Times New Roman"/>
                <w:b w:val="0"/>
                <w:i/>
                <w:sz w:val="20"/>
                <w:lang w:val="fr-FR"/>
              </w:rPr>
              <w:t xml:space="preserve"> </w:t>
            </w:r>
            <w:proofErr w:type="spellStart"/>
            <w:r w:rsidR="007E73EB">
              <w:rPr>
                <w:rFonts w:ascii="Times New Roman" w:hAnsi="Times New Roman"/>
                <w:b w:val="0"/>
                <w:i/>
                <w:sz w:val="20"/>
                <w:lang w:val="fr-FR"/>
              </w:rPr>
              <w:t>medicala</w:t>
            </w:r>
            <w:proofErr w:type="spellEnd"/>
            <w:r w:rsidR="007E73EB">
              <w:rPr>
                <w:rFonts w:ascii="Times New Roman" w:hAnsi="Times New Roman"/>
                <w:b w:val="0"/>
                <w:i/>
                <w:sz w:val="20"/>
                <w:lang w:val="fr-FR"/>
              </w:rPr>
              <w:t>;</w:t>
            </w:r>
            <w:r>
              <w:rPr>
                <w:rFonts w:ascii="Times New Roman" w:hAnsi="Times New Roman"/>
                <w:b w:val="0"/>
                <w:i/>
                <w:sz w:val="20"/>
                <w:lang w:val="fr-FR"/>
              </w:rPr>
              <w:t xml:space="preserve"> </w:t>
            </w:r>
            <w:proofErr w:type="spellStart"/>
            <w:r w:rsidR="00814924" w:rsidRPr="00814924">
              <w:rPr>
                <w:rFonts w:ascii="Times New Roman" w:hAnsi="Times New Roman"/>
                <w:b w:val="0"/>
                <w:i/>
                <w:sz w:val="20"/>
                <w:lang w:val="fr-FR"/>
              </w:rPr>
              <w:t>Imunopatologie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lang w:val="fr-FR"/>
              </w:rPr>
              <w:t xml:space="preserve"> </w:t>
            </w:r>
            <w:r w:rsidRPr="00B12FCC">
              <w:rPr>
                <w:rFonts w:ascii="Times New Roman" w:hAnsi="Times New Roman"/>
                <w:b w:val="0"/>
                <w:sz w:val="20"/>
                <w:lang w:val="fr-FR"/>
              </w:rPr>
              <w:t>(</w:t>
            </w:r>
            <w:proofErr w:type="spellStart"/>
            <w:r w:rsidR="00F15C00">
              <w:rPr>
                <w:rFonts w:ascii="Times New Roman" w:hAnsi="Times New Roman"/>
                <w:b w:val="0"/>
                <w:sz w:val="20"/>
                <w:lang w:val="fr-FR"/>
              </w:rPr>
              <w:t>nivel</w:t>
            </w:r>
            <w:proofErr w:type="spellEnd"/>
            <w:r w:rsidR="00F15C00">
              <w:rPr>
                <w:rFonts w:ascii="Times New Roman" w:hAnsi="Times New Roman"/>
                <w:b w:val="0"/>
                <w:sz w:val="20"/>
                <w:lang w:val="fr-FR"/>
              </w:rPr>
              <w:t xml:space="preserve"> -</w:t>
            </w:r>
            <w:r w:rsidRPr="00B12FCC">
              <w:rPr>
                <w:rFonts w:ascii="Times New Roman" w:hAnsi="Times New Roman"/>
                <w:b w:val="0"/>
                <w:sz w:val="20"/>
                <w:lang w:val="fr-FR"/>
              </w:rPr>
              <w:t xml:space="preserve"> master).</w:t>
            </w:r>
          </w:p>
        </w:tc>
      </w:tr>
      <w:tr w:rsidR="00C15E09" w:rsidRPr="000C6910" w14:paraId="7D203FFA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0A27E13" w14:textId="77777777" w:rsidR="009A73A9" w:rsidRPr="000C6910" w:rsidRDefault="009A73A9" w:rsidP="00CD4EE2">
            <w:pPr>
              <w:pStyle w:val="CVHeading1"/>
              <w:widowControl w:val="0"/>
              <w:spacing w:before="0"/>
              <w:rPr>
                <w:rFonts w:ascii="Times New Roman" w:hAnsi="Times New Roman"/>
                <w:color w:val="0070C0"/>
                <w:sz w:val="20"/>
              </w:rPr>
            </w:pPr>
            <w:r w:rsidRPr="000C6910">
              <w:rPr>
                <w:rFonts w:ascii="Times New Roman" w:hAnsi="Times New Roman"/>
                <w:color w:val="0070C0"/>
                <w:sz w:val="20"/>
              </w:rPr>
              <w:t>Experienţa profesională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4CB7A51" w14:textId="77777777" w:rsidR="009A73A9" w:rsidRPr="000C6910" w:rsidRDefault="009A73A9" w:rsidP="00CD4EE2">
            <w:pPr>
              <w:pStyle w:val="CVNormal-FirstLine"/>
              <w:widowControl w:val="0"/>
              <w:spacing w:before="0"/>
              <w:rPr>
                <w:rFonts w:ascii="Times New Roman" w:hAnsi="Times New Roman"/>
                <w:color w:val="0070C0"/>
              </w:rPr>
            </w:pPr>
          </w:p>
        </w:tc>
      </w:tr>
      <w:tr w:rsidR="00C15E09" w:rsidRPr="000C6910" w14:paraId="69FDBE4E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9434FC2" w14:textId="77777777" w:rsidR="00A677D2" w:rsidRPr="00676F7B" w:rsidRDefault="00603BD2" w:rsidP="00CD4EE2">
            <w:pPr>
              <w:pStyle w:val="CVHeading1"/>
              <w:widowControl w:val="0"/>
              <w:spacing w:before="0"/>
              <w:rPr>
                <w:rFonts w:ascii="Times New Roman" w:hAnsi="Times New Roman"/>
                <w:sz w:val="20"/>
              </w:rPr>
            </w:pPr>
            <w:r w:rsidRPr="00676F7B">
              <w:rPr>
                <w:rFonts w:ascii="Times New Roman" w:hAnsi="Times New Roman"/>
                <w:sz w:val="20"/>
              </w:rPr>
              <w:t>Perioada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06579BB9" w14:textId="77777777" w:rsidR="00A677D2" w:rsidRPr="000C6910" w:rsidRDefault="00603BD2" w:rsidP="00430BC2">
            <w:pPr>
              <w:pStyle w:val="CVNormal-FirstLine"/>
              <w:widowControl w:val="0"/>
              <w:spacing w:before="0"/>
              <w:rPr>
                <w:rFonts w:ascii="Times New Roman" w:hAnsi="Times New Roman"/>
                <w:b/>
                <w:color w:val="0070C0"/>
              </w:rPr>
            </w:pPr>
            <w:r w:rsidRPr="000C6910">
              <w:rPr>
                <w:rFonts w:ascii="Times New Roman" w:hAnsi="Times New Roman"/>
                <w:b/>
                <w:color w:val="0070C0"/>
              </w:rPr>
              <w:t>20</w:t>
            </w:r>
            <w:r w:rsidR="00430BC2">
              <w:rPr>
                <w:rFonts w:ascii="Times New Roman" w:hAnsi="Times New Roman"/>
                <w:b/>
                <w:color w:val="0070C0"/>
              </w:rPr>
              <w:t xml:space="preserve">04 </w:t>
            </w:r>
            <w:r w:rsidRPr="000C6910">
              <w:rPr>
                <w:rFonts w:ascii="Times New Roman" w:hAnsi="Times New Roman"/>
                <w:b/>
                <w:color w:val="0070C0"/>
              </w:rPr>
              <w:t>-</w:t>
            </w:r>
            <w:r w:rsidR="00430BC2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C6910">
              <w:rPr>
                <w:rFonts w:ascii="Times New Roman" w:hAnsi="Times New Roman"/>
                <w:b/>
                <w:color w:val="0070C0"/>
              </w:rPr>
              <w:t>prezent</w:t>
            </w:r>
          </w:p>
        </w:tc>
      </w:tr>
      <w:tr w:rsidR="00603BD2" w:rsidRPr="000C6910" w14:paraId="77DF917B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67A95B8" w14:textId="77777777" w:rsidR="00603BD2" w:rsidRPr="003001D8" w:rsidRDefault="00603BD2" w:rsidP="00CD4EE2">
            <w:pPr>
              <w:pStyle w:val="CVHeading1"/>
              <w:widowControl w:val="0"/>
              <w:spacing w:before="0"/>
              <w:rPr>
                <w:rFonts w:ascii="Times New Roman" w:hAnsi="Times New Roman"/>
                <w:sz w:val="20"/>
              </w:rPr>
            </w:pPr>
            <w:r w:rsidRPr="003001D8">
              <w:rPr>
                <w:rFonts w:ascii="Times New Roman" w:hAnsi="Times New Roman"/>
                <w:sz w:val="20"/>
              </w:rPr>
              <w:t>Funcţia sau postul ocupat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67CE9673" w14:textId="5A849F7A" w:rsidR="00402BC8" w:rsidRDefault="00430BC2" w:rsidP="00430BC2">
            <w:pPr>
              <w:snapToGrid w:val="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color w:val="0070C0"/>
              </w:rPr>
              <w:t>Profesor univ.</w:t>
            </w:r>
            <w:r w:rsidR="00603BD2" w:rsidRPr="000C6910">
              <w:rPr>
                <w:rFonts w:ascii="Times New Roman" w:hAnsi="Times New Roman"/>
                <w:b/>
                <w:color w:val="0070C0"/>
              </w:rPr>
              <w:t xml:space="preserve"> dr.</w:t>
            </w:r>
            <w:r>
              <w:rPr>
                <w:rFonts w:ascii="Times New Roman" w:hAnsi="Times New Roman"/>
                <w:b/>
                <w:color w:val="0070C0"/>
              </w:rPr>
              <w:t>,</w:t>
            </w:r>
            <w:r w:rsidRPr="00826415">
              <w:rPr>
                <w:rFonts w:cs="Arial"/>
                <w:b/>
                <w:lang w:val="fr-FR"/>
              </w:rPr>
              <w:t xml:space="preserve"> </w:t>
            </w:r>
            <w:proofErr w:type="spellStart"/>
            <w:r w:rsidRPr="00430BC2">
              <w:rPr>
                <w:rFonts w:ascii="Times New Roman" w:hAnsi="Times New Roman"/>
                <w:b/>
                <w:color w:val="0070C0"/>
                <w:lang w:val="fr-FR"/>
              </w:rPr>
              <w:t>Director</w:t>
            </w:r>
            <w:proofErr w:type="spellEnd"/>
            <w:r w:rsidRPr="00430BC2">
              <w:rPr>
                <w:rFonts w:ascii="Times New Roman" w:hAnsi="Times New Roman"/>
                <w:b/>
                <w:color w:val="0070C0"/>
                <w:lang w:val="fr-FR"/>
              </w:rPr>
              <w:t xml:space="preserve"> al </w:t>
            </w:r>
            <w:proofErr w:type="spellStart"/>
            <w:r w:rsidRPr="00430BC2">
              <w:rPr>
                <w:rFonts w:ascii="Times New Roman" w:hAnsi="Times New Roman"/>
                <w:b/>
                <w:color w:val="0070C0"/>
                <w:lang w:val="fr-FR"/>
              </w:rPr>
              <w:t>Depart</w:t>
            </w:r>
            <w:proofErr w:type="spellEnd"/>
            <w:r w:rsidRPr="00430BC2">
              <w:rPr>
                <w:rFonts w:ascii="Times New Roman" w:hAnsi="Times New Roman"/>
                <w:b/>
                <w:color w:val="0070C0"/>
                <w:lang w:val="fr-FR"/>
              </w:rPr>
              <w:t>. Bot</w:t>
            </w:r>
            <w:r w:rsidR="00402BC8">
              <w:rPr>
                <w:rFonts w:ascii="Times New Roman" w:hAnsi="Times New Roman"/>
                <w:b/>
                <w:color w:val="0070C0"/>
                <w:lang w:val="fr-FR"/>
              </w:rPr>
              <w:t>.</w:t>
            </w:r>
            <w:r w:rsidRPr="00430BC2">
              <w:rPr>
                <w:rFonts w:ascii="Times New Roman" w:hAnsi="Times New Roman"/>
                <w:b/>
                <w:color w:val="0070C0"/>
                <w:lang w:val="fr-FR"/>
              </w:rPr>
              <w:t xml:space="preserve"> si Microbiologie</w:t>
            </w:r>
            <w:r>
              <w:rPr>
                <w:rFonts w:ascii="Times New Roman" w:hAnsi="Times New Roman"/>
                <w:b/>
                <w:lang w:val="fr-FR"/>
              </w:rPr>
              <w:t>,</w:t>
            </w:r>
            <w:r w:rsidRPr="00430BC2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din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feb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 xml:space="preserve">. 2004; </w:t>
            </w:r>
            <w:r w:rsidR="00402BC8" w:rsidRPr="00430BC2">
              <w:rPr>
                <w:rFonts w:ascii="Times New Roman" w:hAnsi="Times New Roman"/>
                <w:b/>
                <w:color w:val="0070C0"/>
                <w:lang w:val="fr-FR"/>
              </w:rPr>
              <w:t>CSI</w:t>
            </w:r>
            <w:r w:rsidR="00402BC8">
              <w:rPr>
                <w:rFonts w:ascii="Times New Roman" w:hAnsi="Times New Roman"/>
                <w:b/>
                <w:color w:val="0070C0"/>
                <w:lang w:val="fr-FR"/>
              </w:rPr>
              <w:t xml:space="preserve">- </w:t>
            </w:r>
            <w:r w:rsidRPr="00430BC2">
              <w:rPr>
                <w:rFonts w:ascii="Times New Roman" w:hAnsi="Times New Roman"/>
                <w:lang w:val="fr-FR"/>
              </w:rPr>
              <w:t xml:space="preserve">Membru al 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Centrului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 xml:space="preserve">  de 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Formare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 xml:space="preserve"> in Microbiologie, 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Genetica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 xml:space="preserve"> si 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Biotehnologie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 xml:space="preserve"> “MICROGEN” </w:t>
            </w:r>
            <w:r w:rsidR="00AA5740">
              <w:rPr>
                <w:rFonts w:ascii="Times New Roman" w:hAnsi="Times New Roman"/>
                <w:lang w:val="fr-FR"/>
              </w:rPr>
              <w:t xml:space="preserve">(de la </w:t>
            </w:r>
            <w:proofErr w:type="spellStart"/>
            <w:r w:rsidR="00AA5740">
              <w:rPr>
                <w:rFonts w:ascii="Times New Roman" w:hAnsi="Times New Roman"/>
                <w:lang w:val="fr-FR"/>
              </w:rPr>
              <w:t>infiintarea</w:t>
            </w:r>
            <w:proofErr w:type="spellEnd"/>
            <w:r w:rsidR="00AA574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AA5740">
              <w:rPr>
                <w:rFonts w:ascii="Times New Roman" w:hAnsi="Times New Roman"/>
                <w:lang w:val="fr-FR"/>
              </w:rPr>
              <w:t>acestuia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 xml:space="preserve"> </w:t>
            </w:r>
            <w:r w:rsidR="00A3790D">
              <w:rPr>
                <w:rFonts w:ascii="Times New Roman" w:hAnsi="Times New Roman"/>
                <w:lang w:val="fr-FR"/>
              </w:rPr>
              <w:t>–</w:t>
            </w:r>
            <w:r w:rsidR="007E73EB">
              <w:rPr>
                <w:rFonts w:ascii="Times New Roman" w:hAnsi="Times New Roman"/>
                <w:lang w:val="fr-FR"/>
              </w:rPr>
              <w:t xml:space="preserve"> </w:t>
            </w:r>
            <w:r w:rsidRPr="00430BC2">
              <w:rPr>
                <w:rFonts w:ascii="Times New Roman" w:hAnsi="Times New Roman"/>
                <w:lang w:val="fr-FR"/>
              </w:rPr>
              <w:t>2006</w:t>
            </w:r>
            <w:r w:rsidR="00A3790D">
              <w:rPr>
                <w:rFonts w:ascii="Times New Roman" w:hAnsi="Times New Roman"/>
                <w:lang w:val="fr-FR"/>
              </w:rPr>
              <w:t>)</w:t>
            </w:r>
            <w:r w:rsidRPr="00430BC2">
              <w:rPr>
                <w:rFonts w:ascii="Times New Roman" w:hAnsi="Times New Roman"/>
                <w:lang w:val="fr-FR"/>
              </w:rPr>
              <w:t xml:space="preserve">; </w:t>
            </w:r>
          </w:p>
          <w:p w14:paraId="7B6E951D" w14:textId="77777777" w:rsidR="00402BC8" w:rsidRDefault="00430BC2" w:rsidP="00430BC2">
            <w:pPr>
              <w:snapToGrid w:val="0"/>
              <w:jc w:val="both"/>
              <w:rPr>
                <w:rFonts w:ascii="Times New Roman" w:hAnsi="Times New Roman"/>
                <w:lang w:val="fr-FR"/>
              </w:rPr>
            </w:pPr>
            <w:r w:rsidRPr="00402BC8">
              <w:rPr>
                <w:rFonts w:ascii="Times New Roman" w:hAnsi="Times New Roman"/>
                <w:b/>
                <w:bCs/>
                <w:color w:val="0070C0"/>
                <w:lang w:val="fr-FR"/>
              </w:rPr>
              <w:t xml:space="preserve">Cond. de doctorat </w:t>
            </w:r>
            <w:r w:rsidRPr="00402BC8">
              <w:rPr>
                <w:rFonts w:ascii="Times New Roman" w:hAnsi="Times New Roman"/>
                <w:bCs/>
                <w:lang w:val="fr-FR"/>
              </w:rPr>
              <w:t>(</w:t>
            </w:r>
            <w:proofErr w:type="spellStart"/>
            <w:r w:rsidRPr="00402BC8">
              <w:rPr>
                <w:rFonts w:ascii="Times New Roman" w:hAnsi="Times New Roman"/>
                <w:bCs/>
                <w:lang w:val="fr-FR"/>
              </w:rPr>
              <w:t>din</w:t>
            </w:r>
            <w:proofErr w:type="spellEnd"/>
            <w:r w:rsidRPr="00402BC8">
              <w:rPr>
                <w:rFonts w:ascii="Times New Roman" w:hAnsi="Times New Roman"/>
                <w:bCs/>
                <w:lang w:val="fr-FR"/>
              </w:rPr>
              <w:t xml:space="preserve"> oct. 2007);</w:t>
            </w:r>
            <w:r w:rsidRPr="00430BC2">
              <w:rPr>
                <w:rFonts w:ascii="Times New Roman" w:hAnsi="Times New Roman"/>
                <w:lang w:val="fr-FR"/>
              </w:rPr>
              <w:t xml:space="preserve"> </w:t>
            </w:r>
          </w:p>
          <w:p w14:paraId="5C5B637B" w14:textId="77777777" w:rsidR="00430BC2" w:rsidRPr="00430BC2" w:rsidRDefault="00430BC2" w:rsidP="00430BC2">
            <w:pPr>
              <w:snapToGrid w:val="0"/>
              <w:jc w:val="both"/>
              <w:rPr>
                <w:rFonts w:ascii="Times New Roman" w:eastAsia="Arial Narrow" w:hAnsi="Times New Roman"/>
              </w:rPr>
            </w:pPr>
            <w:r w:rsidRPr="002C7EC6">
              <w:rPr>
                <w:rFonts w:ascii="Times New Roman" w:hAnsi="Times New Roman"/>
                <w:b/>
                <w:bCs/>
                <w:color w:val="0070C0"/>
                <w:lang w:val="fr-FR"/>
              </w:rPr>
              <w:t xml:space="preserve">Membru al </w:t>
            </w:r>
            <w:proofErr w:type="spellStart"/>
            <w:r w:rsidRPr="002C7EC6">
              <w:rPr>
                <w:rFonts w:ascii="Times New Roman" w:hAnsi="Times New Roman"/>
                <w:b/>
                <w:bCs/>
                <w:color w:val="0070C0"/>
                <w:lang w:val="fr-FR"/>
              </w:rPr>
              <w:t>Biroului</w:t>
            </w:r>
            <w:proofErr w:type="spellEnd"/>
            <w:r w:rsidRPr="002C7EC6">
              <w:rPr>
                <w:rFonts w:ascii="Times New Roman" w:hAnsi="Times New Roman"/>
                <w:b/>
                <w:bCs/>
                <w:color w:val="0070C0"/>
                <w:lang w:val="fr-FR"/>
              </w:rPr>
              <w:t xml:space="preserve"> </w:t>
            </w:r>
            <w:proofErr w:type="spellStart"/>
            <w:r w:rsidRPr="002C7EC6">
              <w:rPr>
                <w:rFonts w:ascii="Times New Roman" w:hAnsi="Times New Roman"/>
                <w:b/>
                <w:bCs/>
                <w:color w:val="0070C0"/>
                <w:lang w:val="fr-FR"/>
              </w:rPr>
              <w:t>Scolii</w:t>
            </w:r>
            <w:proofErr w:type="spellEnd"/>
            <w:r w:rsidRPr="002C7EC6">
              <w:rPr>
                <w:rFonts w:ascii="Times New Roman" w:hAnsi="Times New Roman"/>
                <w:b/>
                <w:bCs/>
                <w:color w:val="0070C0"/>
                <w:lang w:val="fr-FR"/>
              </w:rPr>
              <w:t xml:space="preserve"> Doctorale</w:t>
            </w:r>
            <w:r w:rsidR="00402BC8" w:rsidRPr="002C7EC6">
              <w:rPr>
                <w:rFonts w:ascii="Times New Roman" w:hAnsi="Times New Roman"/>
                <w:color w:val="0070C0"/>
                <w:lang w:val="fr-FR"/>
              </w:rPr>
              <w:t xml:space="preserve"> </w:t>
            </w:r>
            <w:r w:rsidR="00402BC8">
              <w:rPr>
                <w:rFonts w:ascii="Times New Roman" w:hAnsi="Times New Roman"/>
                <w:lang w:val="fr-FR"/>
              </w:rPr>
              <w:t>(</w:t>
            </w:r>
            <w:r>
              <w:rPr>
                <w:rFonts w:ascii="Times New Roman" w:hAnsi="Times New Roman"/>
                <w:lang w:val="fr-FR"/>
              </w:rPr>
              <w:t>2016</w:t>
            </w:r>
            <w:r w:rsidR="00402BC8">
              <w:rPr>
                <w:rFonts w:ascii="Times New Roman" w:hAnsi="Times New Roman"/>
                <w:lang w:val="fr-FR"/>
              </w:rPr>
              <w:t>- 2020</w:t>
            </w:r>
            <w:r>
              <w:rPr>
                <w:rFonts w:ascii="Times New Roman" w:hAnsi="Times New Roman"/>
                <w:lang w:val="fr-FR"/>
              </w:rPr>
              <w:t>).</w:t>
            </w:r>
          </w:p>
          <w:p w14:paraId="39045FE4" w14:textId="77777777" w:rsidR="00603BD2" w:rsidRPr="000C6910" w:rsidRDefault="00603BD2" w:rsidP="00430BC2">
            <w:pPr>
              <w:pStyle w:val="CVNormal-FirstLine"/>
              <w:widowControl w:val="0"/>
              <w:spacing w:before="0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03BD2" w:rsidRPr="000C6910" w14:paraId="12DC7D89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6DD0BDA" w14:textId="77777777" w:rsidR="00603BD2" w:rsidRPr="002C7EC6" w:rsidRDefault="00603BD2" w:rsidP="00CD4EE2">
            <w:pPr>
              <w:pStyle w:val="CVHeading1"/>
              <w:widowControl w:val="0"/>
              <w:spacing w:before="0"/>
              <w:rPr>
                <w:rFonts w:ascii="Times New Roman" w:hAnsi="Times New Roman"/>
                <w:bCs/>
                <w:sz w:val="20"/>
              </w:rPr>
            </w:pPr>
            <w:r w:rsidRPr="002C7EC6">
              <w:rPr>
                <w:rFonts w:ascii="Times New Roman" w:hAnsi="Times New Roman"/>
                <w:bCs/>
                <w:sz w:val="20"/>
              </w:rPr>
              <w:t>Numele şi adresa angajatorului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791C80E2" w14:textId="77777777" w:rsidR="00603BD2" w:rsidRPr="000C6910" w:rsidRDefault="00603BD2" w:rsidP="00603BD2">
            <w:pPr>
              <w:pStyle w:val="OiaeaeiYiio2"/>
              <w:widowControl/>
              <w:spacing w:before="20" w:after="20"/>
              <w:ind w:left="46"/>
              <w:jc w:val="both"/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</w:pP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>Universitatea din Bucureşti- Facultatea de Biologie,</w:t>
            </w:r>
            <w:r w:rsidRPr="000C6910">
              <w:rPr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 </w:t>
            </w:r>
            <w:r w:rsidRPr="000C6910">
              <w:rPr>
                <w:b/>
                <w:bCs/>
                <w:i w:val="0"/>
                <w:iCs w:val="0"/>
                <w:spacing w:val="-3"/>
                <w:sz w:val="20"/>
                <w:szCs w:val="20"/>
                <w:lang w:val="ro-RO"/>
              </w:rPr>
              <w:t>Departamentul</w:t>
            </w:r>
            <w:r w:rsidRPr="000C6910">
              <w:rPr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 </w:t>
            </w: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de Botanicǎ şi Microbiologie </w:t>
            </w:r>
          </w:p>
          <w:p w14:paraId="5589645F" w14:textId="77777777" w:rsidR="00603BD2" w:rsidRPr="000C6910" w:rsidRDefault="00603BD2" w:rsidP="00430BC2">
            <w:pPr>
              <w:pStyle w:val="OiaeaeiYiio2"/>
              <w:widowControl/>
              <w:spacing w:before="20" w:after="20"/>
              <w:ind w:left="46"/>
              <w:jc w:val="both"/>
              <w:rPr>
                <w:i w:val="0"/>
                <w:iCs w:val="0"/>
                <w:spacing w:val="-3"/>
                <w:sz w:val="20"/>
                <w:szCs w:val="20"/>
                <w:lang w:val="ro-RO"/>
              </w:rPr>
            </w:pPr>
            <w:r w:rsidRPr="000C6910">
              <w:rPr>
                <w:i w:val="0"/>
                <w:iCs w:val="0"/>
                <w:spacing w:val="-3"/>
                <w:sz w:val="20"/>
                <w:szCs w:val="20"/>
                <w:lang w:val="ro-RO"/>
              </w:rPr>
              <w:t>Ale</w:t>
            </w:r>
            <w:r w:rsidR="00430BC2">
              <w:rPr>
                <w:i w:val="0"/>
                <w:iCs w:val="0"/>
                <w:spacing w:val="-3"/>
                <w:sz w:val="20"/>
                <w:szCs w:val="20"/>
                <w:lang w:val="ro-RO"/>
              </w:rPr>
              <w:t>ea</w:t>
            </w:r>
            <w:r w:rsidRPr="000C6910">
              <w:rPr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 Portocal</w:t>
            </w:r>
            <w:r w:rsidR="00430BC2">
              <w:rPr>
                <w:i w:val="0"/>
                <w:iCs w:val="0"/>
                <w:spacing w:val="-3"/>
                <w:sz w:val="20"/>
                <w:szCs w:val="20"/>
                <w:lang w:val="ro-RO"/>
              </w:rPr>
              <w:t>e</w:t>
            </w:r>
            <w:r w:rsidRPr="000C6910">
              <w:rPr>
                <w:i w:val="0"/>
                <w:iCs w:val="0"/>
                <w:spacing w:val="-3"/>
                <w:sz w:val="20"/>
                <w:szCs w:val="20"/>
                <w:lang w:val="ro-RO"/>
              </w:rPr>
              <w:t>lor 1-3, 60101 Bucureşti, România</w:t>
            </w:r>
          </w:p>
        </w:tc>
      </w:tr>
      <w:tr w:rsidR="00603BD2" w:rsidRPr="000C6910" w14:paraId="5DA31ECE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FC8AF43" w14:textId="77777777" w:rsidR="00603BD2" w:rsidRPr="002C7EC6" w:rsidRDefault="00201789" w:rsidP="00CD4EE2">
            <w:pPr>
              <w:pStyle w:val="CVHeading1"/>
              <w:widowControl w:val="0"/>
              <w:spacing w:before="0"/>
              <w:rPr>
                <w:rFonts w:ascii="Times New Roman" w:hAnsi="Times New Roman"/>
                <w:bCs/>
                <w:sz w:val="20"/>
              </w:rPr>
            </w:pPr>
            <w:r w:rsidRPr="002C7EC6">
              <w:rPr>
                <w:rFonts w:ascii="Times New Roman" w:hAnsi="Times New Roman"/>
                <w:bCs/>
                <w:sz w:val="20"/>
              </w:rPr>
              <w:t>Activităţi şi responsabilităţi principale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40F8638C" w14:textId="77777777" w:rsidR="00430BC2" w:rsidRDefault="00603BD2" w:rsidP="00430BC2">
            <w:pPr>
              <w:pStyle w:val="CVNormal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0C6910">
              <w:rPr>
                <w:rFonts w:ascii="Times New Roman" w:hAnsi="Times New Roman"/>
                <w:b/>
                <w:color w:val="0070C0"/>
              </w:rPr>
              <w:t xml:space="preserve">Activitate didacticǎ </w:t>
            </w:r>
            <w:r w:rsidR="00402BC8">
              <w:rPr>
                <w:rFonts w:ascii="Times New Roman" w:hAnsi="Times New Roman"/>
                <w:b/>
                <w:color w:val="0070C0"/>
              </w:rPr>
              <w:t>si de cercetare</w:t>
            </w:r>
          </w:p>
          <w:p w14:paraId="140FD345" w14:textId="77777777" w:rsidR="00402BC8" w:rsidRDefault="00430BC2" w:rsidP="00430BC2">
            <w:pPr>
              <w:pStyle w:val="CVNormal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430BC2">
              <w:rPr>
                <w:rFonts w:ascii="Times New Roman" w:hAnsi="Times New Roman"/>
                <w:b/>
                <w:lang w:val="fr-FR"/>
              </w:rPr>
              <w:t>Cursuri</w:t>
            </w:r>
            <w:proofErr w:type="spellEnd"/>
            <w:r w:rsidRPr="00430BC2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430BC2">
              <w:rPr>
                <w:rFonts w:ascii="Times New Roman" w:hAnsi="Times New Roman"/>
                <w:b/>
                <w:lang w:val="fr-FR"/>
              </w:rPr>
              <w:t>predate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>: Microbiol</w:t>
            </w:r>
            <w:r>
              <w:rPr>
                <w:rFonts w:ascii="Times New Roman" w:hAnsi="Times New Roman"/>
                <w:lang w:val="fr-FR"/>
              </w:rPr>
              <w:t xml:space="preserve">ogie 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generala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/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medicala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 xml:space="preserve">; Ecologie 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microbiana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Imunobiologie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 xml:space="preserve">; 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Imunopatologie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 xml:space="preserve"> (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nivel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licenta</w:t>
            </w:r>
            <w:proofErr w:type="spellEnd"/>
            <w:r w:rsidRPr="00430BC2">
              <w:rPr>
                <w:rFonts w:ascii="Times New Roman" w:hAnsi="Times New Roman"/>
                <w:lang w:val="fr-FR"/>
              </w:rPr>
              <w:t xml:space="preserve">, master); </w:t>
            </w:r>
          </w:p>
          <w:p w14:paraId="3E28B6A3" w14:textId="4F094472" w:rsidR="00402BC8" w:rsidRDefault="00430BC2" w:rsidP="00430BC2">
            <w:pPr>
              <w:pStyle w:val="CVNormal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402BC8">
              <w:rPr>
                <w:rFonts w:ascii="Times New Roman" w:hAnsi="Times New Roman"/>
                <w:b/>
                <w:lang w:val="fr-FR"/>
              </w:rPr>
              <w:t>Coordonare</w:t>
            </w:r>
            <w:proofErr w:type="spellEnd"/>
            <w:r w:rsidRPr="00402BC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402BC8">
              <w:rPr>
                <w:rFonts w:ascii="Times New Roman" w:hAnsi="Times New Roman"/>
                <w:b/>
                <w:lang w:val="fr-FR"/>
              </w:rPr>
              <w:t>lucrari</w:t>
            </w:r>
            <w:proofErr w:type="spellEnd"/>
            <w:r w:rsidRPr="00402BC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402BC8">
              <w:rPr>
                <w:rFonts w:ascii="Times New Roman" w:hAnsi="Times New Roman"/>
                <w:b/>
                <w:lang w:val="fr-FR"/>
              </w:rPr>
              <w:t>licen</w:t>
            </w:r>
            <w:r w:rsidR="00F15C00">
              <w:rPr>
                <w:rFonts w:ascii="Times New Roman" w:hAnsi="Times New Roman"/>
                <w:b/>
                <w:lang w:val="fr-FR"/>
              </w:rPr>
              <w:t>ț</w:t>
            </w:r>
            <w:proofErr w:type="spellEnd"/>
            <w:r w:rsidRPr="00402BC8">
              <w:rPr>
                <w:rFonts w:ascii="Times New Roman" w:hAnsi="Times New Roman"/>
                <w:b/>
              </w:rPr>
              <w:t>ă</w:t>
            </w:r>
            <w:r w:rsidRPr="00402BC8">
              <w:rPr>
                <w:rFonts w:ascii="Times New Roman" w:hAnsi="Times New Roman"/>
                <w:b/>
                <w:lang w:val="fr-FR"/>
              </w:rPr>
              <w:t xml:space="preserve">, </w:t>
            </w:r>
            <w:proofErr w:type="spellStart"/>
            <w:r w:rsidRPr="00402BC8">
              <w:rPr>
                <w:rFonts w:ascii="Times New Roman" w:hAnsi="Times New Roman"/>
                <w:b/>
                <w:lang w:val="fr-FR"/>
              </w:rPr>
              <w:t>diserta</w:t>
            </w:r>
            <w:r w:rsidR="00F15C00">
              <w:rPr>
                <w:rFonts w:ascii="Times New Roman" w:hAnsi="Times New Roman"/>
                <w:b/>
                <w:lang w:val="fr-FR"/>
              </w:rPr>
              <w:t>ț</w:t>
            </w:r>
            <w:r w:rsidRPr="00402BC8">
              <w:rPr>
                <w:rFonts w:ascii="Times New Roman" w:hAnsi="Times New Roman"/>
                <w:b/>
                <w:lang w:val="fr-FR"/>
              </w:rPr>
              <w:t>ie</w:t>
            </w:r>
            <w:proofErr w:type="spellEnd"/>
            <w:r w:rsidR="00402BC8">
              <w:rPr>
                <w:rFonts w:ascii="Times New Roman" w:hAnsi="Times New Roman"/>
                <w:lang w:val="fr-FR"/>
              </w:rPr>
              <w:t xml:space="preserve"> (</w:t>
            </w:r>
            <w:proofErr w:type="spellStart"/>
            <w:r w:rsidR="00402BC8">
              <w:rPr>
                <w:rFonts w:ascii="Times New Roman" w:hAnsi="Times New Roman"/>
                <w:lang w:val="fr-FR"/>
              </w:rPr>
              <w:t>aprox</w:t>
            </w:r>
            <w:proofErr w:type="spellEnd"/>
            <w:r w:rsidR="00402BC8">
              <w:rPr>
                <w:rFonts w:ascii="Times New Roman" w:hAnsi="Times New Roman"/>
                <w:lang w:val="fr-FR"/>
              </w:rPr>
              <w:t>. 100);</w:t>
            </w:r>
          </w:p>
          <w:p w14:paraId="1B96043F" w14:textId="77777777" w:rsidR="00C37ADE" w:rsidRDefault="00C37ADE" w:rsidP="00C37ADE">
            <w:pPr>
              <w:pStyle w:val="CVNormal"/>
              <w:widowControl w:val="0"/>
              <w:numPr>
                <w:ilvl w:val="0"/>
                <w:numId w:val="19"/>
              </w:numPr>
              <w:tabs>
                <w:tab w:val="clear" w:pos="833"/>
              </w:tabs>
              <w:ind w:left="1046" w:right="140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 xml:space="preserve">Membru al </w:t>
            </w:r>
            <w:r>
              <w:rPr>
                <w:rFonts w:ascii="Times New Roman" w:hAnsi="Times New Roman"/>
              </w:rPr>
              <w:t>C</w:t>
            </w:r>
            <w:r w:rsidRPr="000C6910">
              <w:rPr>
                <w:rFonts w:ascii="Times New Roman" w:hAnsi="Times New Roman"/>
              </w:rPr>
              <w:t>onsiliului Fac</w:t>
            </w:r>
            <w:r>
              <w:rPr>
                <w:rFonts w:ascii="Times New Roman" w:hAnsi="Times New Roman"/>
              </w:rPr>
              <w:t xml:space="preserve">. </w:t>
            </w:r>
            <w:r w:rsidRPr="000C6910">
              <w:rPr>
                <w:rFonts w:ascii="Times New Roman" w:hAnsi="Times New Roman"/>
              </w:rPr>
              <w:t xml:space="preserve">de Biologie </w:t>
            </w:r>
            <w:r>
              <w:rPr>
                <w:rFonts w:ascii="Times New Roman" w:hAnsi="Times New Roman"/>
              </w:rPr>
              <w:t>(</w:t>
            </w:r>
            <w:r w:rsidRPr="000C6910">
              <w:rPr>
                <w:rFonts w:ascii="Times New Roman" w:hAnsi="Times New Roman"/>
              </w:rPr>
              <w:t>din 20</w:t>
            </w:r>
            <w:r>
              <w:rPr>
                <w:rFonts w:ascii="Times New Roman" w:hAnsi="Times New Roman"/>
              </w:rPr>
              <w:t>02-prezent):</w:t>
            </w:r>
          </w:p>
          <w:p w14:paraId="3AF36A60" w14:textId="77777777" w:rsidR="00402BC8" w:rsidRPr="000C6910" w:rsidRDefault="00402BC8" w:rsidP="00402BC8">
            <w:pPr>
              <w:pStyle w:val="CVNormal"/>
              <w:widowControl w:val="0"/>
              <w:numPr>
                <w:ilvl w:val="0"/>
                <w:numId w:val="19"/>
              </w:numPr>
              <w:tabs>
                <w:tab w:val="clear" w:pos="833"/>
              </w:tabs>
              <w:ind w:left="1046" w:right="140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Membru comisii de Absolvire  - ciclu de Master</w:t>
            </w:r>
            <w:r>
              <w:rPr>
                <w:rFonts w:ascii="Times New Roman" w:hAnsi="Times New Roman"/>
              </w:rPr>
              <w:t>;</w:t>
            </w:r>
          </w:p>
          <w:p w14:paraId="7E0E2C53" w14:textId="03D9D16C" w:rsidR="000C15C2" w:rsidRPr="000C15C2" w:rsidRDefault="001C6156" w:rsidP="00402BC8">
            <w:pPr>
              <w:pStyle w:val="CVNormal"/>
              <w:widowControl w:val="0"/>
              <w:numPr>
                <w:ilvl w:val="0"/>
                <w:numId w:val="19"/>
              </w:numPr>
              <w:tabs>
                <w:tab w:val="clear" w:pos="833"/>
              </w:tabs>
              <w:ind w:left="1046" w:right="1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Membru al Comisiei de Ex. de Licen</w:t>
            </w:r>
            <w:r w:rsidR="00F15C00">
              <w:rPr>
                <w:rFonts w:ascii="Times New Roman" w:hAnsi="Times New Roman"/>
              </w:rPr>
              <w:t>ță</w:t>
            </w:r>
            <w:r>
              <w:rPr>
                <w:rFonts w:ascii="Times New Roman" w:hAnsi="Times New Roman"/>
              </w:rPr>
              <w:t xml:space="preserve"> (</w:t>
            </w:r>
            <w:r w:rsidR="00B12FCC">
              <w:rPr>
                <w:rFonts w:ascii="Times New Roman" w:hAnsi="Times New Roman"/>
              </w:rPr>
              <w:t xml:space="preserve">2004 - </w:t>
            </w:r>
            <w:r>
              <w:rPr>
                <w:rFonts w:ascii="Times New Roman" w:hAnsi="Times New Roman"/>
              </w:rPr>
              <w:t>2009).</w:t>
            </w:r>
            <w:r w:rsidR="000C15C2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0C75954" w14:textId="00CC7E94" w:rsidR="000C15C2" w:rsidRPr="000C15C2" w:rsidRDefault="000C15C2" w:rsidP="00402BC8">
            <w:pPr>
              <w:pStyle w:val="CVNormal"/>
              <w:widowControl w:val="0"/>
              <w:numPr>
                <w:ilvl w:val="0"/>
                <w:numId w:val="19"/>
              </w:numPr>
              <w:tabs>
                <w:tab w:val="clear" w:pos="833"/>
              </w:tabs>
              <w:ind w:left="1046" w:right="140"/>
              <w:jc w:val="both"/>
              <w:rPr>
                <w:rFonts w:ascii="Times New Roman" w:hAnsi="Times New Roman"/>
              </w:rPr>
            </w:pPr>
            <w:r w:rsidRPr="000C15C2">
              <w:rPr>
                <w:rFonts w:ascii="Times New Roman" w:hAnsi="Times New Roman"/>
                <w:bCs/>
              </w:rPr>
              <w:t xml:space="preserve">Membru al Comisiilor de </w:t>
            </w:r>
            <w:r>
              <w:rPr>
                <w:rFonts w:ascii="Times New Roman" w:hAnsi="Times New Roman"/>
                <w:bCs/>
              </w:rPr>
              <w:t xml:space="preserve">Ex. de </w:t>
            </w:r>
            <w:r w:rsidRPr="000C15C2">
              <w:rPr>
                <w:rFonts w:ascii="Times New Roman" w:hAnsi="Times New Roman"/>
                <w:bCs/>
              </w:rPr>
              <w:t>Diserta</w:t>
            </w:r>
            <w:r w:rsidR="00F15C00">
              <w:rPr>
                <w:rFonts w:ascii="Times New Roman" w:hAnsi="Times New Roman"/>
                <w:bCs/>
              </w:rPr>
              <w:t>ț</w:t>
            </w:r>
            <w:r w:rsidRPr="000C15C2">
              <w:rPr>
                <w:rFonts w:ascii="Times New Roman" w:hAnsi="Times New Roman"/>
                <w:bCs/>
              </w:rPr>
              <w:t xml:space="preserve">ie (2005 - 2015); </w:t>
            </w:r>
          </w:p>
          <w:p w14:paraId="24736FB0" w14:textId="6F95709B" w:rsidR="00F15C00" w:rsidRDefault="000C15C2" w:rsidP="00F15C00">
            <w:pPr>
              <w:pStyle w:val="CVNormal"/>
              <w:widowControl w:val="0"/>
              <w:numPr>
                <w:ilvl w:val="0"/>
                <w:numId w:val="19"/>
              </w:numPr>
              <w:tabs>
                <w:tab w:val="clear" w:pos="833"/>
              </w:tabs>
              <w:ind w:left="1046" w:right="140"/>
              <w:jc w:val="both"/>
              <w:rPr>
                <w:rFonts w:ascii="Times New Roman" w:hAnsi="Times New Roman"/>
              </w:rPr>
            </w:pPr>
            <w:r w:rsidRPr="000C15C2">
              <w:rPr>
                <w:rFonts w:ascii="Times New Roman" w:hAnsi="Times New Roman"/>
                <w:bCs/>
              </w:rPr>
              <w:t>Pres</w:t>
            </w:r>
            <w:r>
              <w:rPr>
                <w:rFonts w:ascii="Times New Roman" w:hAnsi="Times New Roman"/>
                <w:bCs/>
              </w:rPr>
              <w:t>edinte</w:t>
            </w:r>
            <w:r w:rsidRPr="000C15C2">
              <w:rPr>
                <w:rFonts w:ascii="Times New Roman" w:hAnsi="Times New Roman"/>
                <w:bCs/>
              </w:rPr>
              <w:t xml:space="preserve"> al Comisiilor de Disertatie (2015 - 2019)</w:t>
            </w:r>
            <w:r w:rsidR="00F15C00">
              <w:rPr>
                <w:rFonts w:ascii="Times New Roman" w:hAnsi="Times New Roman"/>
                <w:bCs/>
              </w:rPr>
              <w:t>;</w:t>
            </w:r>
            <w:r w:rsidR="00F15C00" w:rsidRPr="000C6910">
              <w:rPr>
                <w:rFonts w:ascii="Times New Roman" w:hAnsi="Times New Roman"/>
              </w:rPr>
              <w:t xml:space="preserve"> </w:t>
            </w:r>
          </w:p>
          <w:p w14:paraId="14EFD6DF" w14:textId="695A352B" w:rsidR="00F15C00" w:rsidRPr="00F15C00" w:rsidRDefault="00F15C00" w:rsidP="00F15C00">
            <w:pPr>
              <w:pStyle w:val="CVNormal"/>
              <w:widowControl w:val="0"/>
              <w:numPr>
                <w:ilvl w:val="0"/>
                <w:numId w:val="19"/>
              </w:numPr>
              <w:tabs>
                <w:tab w:val="clear" w:pos="833"/>
              </w:tabs>
              <w:ind w:left="1046" w:right="140"/>
              <w:jc w:val="both"/>
              <w:rPr>
                <w:rFonts w:ascii="Times New Roman" w:hAnsi="Times New Roman"/>
              </w:rPr>
            </w:pPr>
            <w:r w:rsidRPr="00F15C00">
              <w:rPr>
                <w:rFonts w:ascii="Times New Roman" w:hAnsi="Times New Roman"/>
              </w:rPr>
              <w:t>Membru comisii concurs posturi de Biolog, Sef sectie (UPU Prahova) si cadre did.învăț.sup.(UMF C.Davila, UAI.Cuza-Iasi); Conducere lucrari științifico.-metodice Grd. didactic I.</w:t>
            </w:r>
          </w:p>
          <w:p w14:paraId="642D4B0C" w14:textId="77777777" w:rsidR="00402BC8" w:rsidRPr="00430BC2" w:rsidRDefault="00402BC8" w:rsidP="00402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430BC2">
              <w:rPr>
                <w:rFonts w:ascii="Times New Roman" w:hAnsi="Times New Roman"/>
                <w:b/>
                <w:bCs/>
              </w:rPr>
              <w:t xml:space="preserve">Director 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 w:rsidRPr="00430BC2">
              <w:rPr>
                <w:rFonts w:ascii="Times New Roman" w:hAnsi="Times New Roman"/>
                <w:b/>
                <w:bCs/>
              </w:rPr>
              <w:t>2 Programe de master</w:t>
            </w:r>
            <w:r w:rsidRPr="00430BC2">
              <w:rPr>
                <w:rFonts w:ascii="Times New Roman" w:hAnsi="Times New Roman"/>
              </w:rPr>
              <w:t xml:space="preserve"> (în prezent):</w:t>
            </w:r>
          </w:p>
          <w:p w14:paraId="38A50678" w14:textId="77777777" w:rsidR="00402BC8" w:rsidRPr="00430BC2" w:rsidRDefault="00402BC8" w:rsidP="00402BC8">
            <w:pPr>
              <w:pStyle w:val="ListBullet2"/>
              <w:ind w:left="0"/>
              <w:rPr>
                <w:b/>
                <w:bCs/>
              </w:rPr>
            </w:pPr>
            <w:r w:rsidRPr="00430BC2">
              <w:tab/>
            </w:r>
            <w:r w:rsidRPr="00430BC2">
              <w:rPr>
                <w:i/>
                <w:iCs/>
              </w:rPr>
              <w:t xml:space="preserve">- </w:t>
            </w:r>
            <w:proofErr w:type="spellStart"/>
            <w:r w:rsidRPr="00430BC2">
              <w:rPr>
                <w:b/>
                <w:bCs/>
                <w:i/>
                <w:iCs/>
              </w:rPr>
              <w:t>Microbiologie</w:t>
            </w:r>
            <w:proofErr w:type="spellEnd"/>
            <w:r w:rsidRPr="00430BC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30BC2">
              <w:rPr>
                <w:b/>
                <w:bCs/>
                <w:i/>
                <w:iCs/>
              </w:rPr>
              <w:t>aplicata</w:t>
            </w:r>
            <w:proofErr w:type="spellEnd"/>
            <w:r w:rsidRPr="00430BC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30BC2">
              <w:rPr>
                <w:b/>
                <w:bCs/>
                <w:i/>
                <w:iCs/>
              </w:rPr>
              <w:t>și</w:t>
            </w:r>
            <w:proofErr w:type="spellEnd"/>
            <w:r w:rsidRPr="00430BC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30BC2">
              <w:rPr>
                <w:b/>
                <w:bCs/>
                <w:i/>
                <w:iCs/>
              </w:rPr>
              <w:t>Imunologie</w:t>
            </w:r>
            <w:proofErr w:type="spellEnd"/>
            <w:r w:rsidRPr="00430BC2">
              <w:rPr>
                <w:b/>
                <w:bCs/>
                <w:i/>
                <w:iCs/>
              </w:rPr>
              <w:t xml:space="preserve"> </w:t>
            </w:r>
            <w:r w:rsidRPr="00430BC2">
              <w:rPr>
                <w:b/>
                <w:bCs/>
              </w:rPr>
              <w:t>(din 2013);</w:t>
            </w:r>
          </w:p>
          <w:p w14:paraId="2DF5EDC8" w14:textId="77777777" w:rsidR="00402BC8" w:rsidRPr="00402BC8" w:rsidRDefault="00402BC8" w:rsidP="00402BC8">
            <w:pPr>
              <w:pStyle w:val="ListBullet2"/>
              <w:snapToGrid w:val="0"/>
              <w:ind w:left="0"/>
              <w:rPr>
                <w:b/>
                <w:bCs/>
                <w:iCs/>
                <w:lang w:val="fr-FR"/>
              </w:rPr>
            </w:pPr>
            <w:r w:rsidRPr="00430BC2">
              <w:rPr>
                <w:b/>
                <w:bCs/>
                <w:i/>
                <w:iCs/>
                <w:lang w:val="fr-FR"/>
              </w:rPr>
              <w:tab/>
              <w:t xml:space="preserve">- Master </w:t>
            </w:r>
            <w:proofErr w:type="spellStart"/>
            <w:r w:rsidRPr="00430BC2">
              <w:rPr>
                <w:b/>
                <w:bCs/>
                <w:i/>
                <w:iCs/>
                <w:lang w:val="fr-FR"/>
              </w:rPr>
              <w:t>profesional</w:t>
            </w:r>
            <w:proofErr w:type="spellEnd"/>
            <w:r w:rsidRPr="00430BC2">
              <w:rPr>
                <w:b/>
                <w:bCs/>
                <w:i/>
                <w:iCs/>
                <w:lang w:val="fr-FR"/>
              </w:rPr>
              <w:t xml:space="preserve"> de </w:t>
            </w:r>
            <w:proofErr w:type="spellStart"/>
            <w:r w:rsidRPr="00430BC2">
              <w:rPr>
                <w:b/>
                <w:bCs/>
                <w:i/>
                <w:iCs/>
                <w:lang w:val="fr-FR"/>
              </w:rPr>
              <w:t>Laborator</w:t>
            </w:r>
            <w:proofErr w:type="spellEnd"/>
            <w:r w:rsidRPr="00430BC2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430BC2">
              <w:rPr>
                <w:b/>
                <w:bCs/>
                <w:i/>
                <w:iCs/>
                <w:lang w:val="fr-FR"/>
              </w:rPr>
              <w:t>medical</w:t>
            </w:r>
            <w:proofErr w:type="spellEnd"/>
            <w:r>
              <w:rPr>
                <w:b/>
                <w:bCs/>
                <w:i/>
                <w:iCs/>
                <w:lang w:val="fr-FR"/>
              </w:rPr>
              <w:t xml:space="preserve"> </w:t>
            </w:r>
            <w:r w:rsidRPr="00402BC8">
              <w:rPr>
                <w:b/>
                <w:bCs/>
                <w:iCs/>
                <w:lang w:val="fr-FR"/>
              </w:rPr>
              <w:t>(</w:t>
            </w:r>
            <w:proofErr w:type="spellStart"/>
            <w:r w:rsidRPr="00402BC8">
              <w:rPr>
                <w:b/>
                <w:bCs/>
                <w:iCs/>
                <w:lang w:val="fr-FR"/>
              </w:rPr>
              <w:t>din</w:t>
            </w:r>
            <w:proofErr w:type="spellEnd"/>
            <w:r w:rsidRPr="00402BC8">
              <w:rPr>
                <w:b/>
                <w:bCs/>
                <w:iCs/>
                <w:lang w:val="fr-FR"/>
              </w:rPr>
              <w:t xml:space="preserve"> </w:t>
            </w:r>
            <w:r>
              <w:rPr>
                <w:b/>
                <w:bCs/>
                <w:iCs/>
                <w:lang w:val="fr-FR"/>
              </w:rPr>
              <w:t>2019</w:t>
            </w:r>
            <w:r w:rsidRPr="00402BC8">
              <w:rPr>
                <w:b/>
                <w:bCs/>
                <w:iCs/>
                <w:lang w:val="fr-FR"/>
              </w:rPr>
              <w:t>)</w:t>
            </w:r>
          </w:p>
          <w:p w14:paraId="4EAFD05F" w14:textId="7EABEF0E" w:rsidR="00402BC8" w:rsidRPr="00430BC2" w:rsidRDefault="00402BC8" w:rsidP="00402BC8">
            <w:pPr>
              <w:pStyle w:val="ListBullet2"/>
              <w:snapToGrid w:val="0"/>
              <w:ind w:left="0"/>
              <w:rPr>
                <w:lang w:val="fr-FR"/>
              </w:rPr>
            </w:pPr>
            <w:r w:rsidRPr="00430BC2">
              <w:rPr>
                <w:b/>
                <w:bCs/>
                <w:i/>
                <w:iCs/>
                <w:lang w:val="fr-FR"/>
              </w:rPr>
              <w:t>(</w:t>
            </w:r>
            <w:proofErr w:type="spellStart"/>
            <w:r w:rsidRPr="00F15C00">
              <w:rPr>
                <w:iCs/>
                <w:lang w:val="fr-FR"/>
              </w:rPr>
              <w:t>numit</w:t>
            </w:r>
            <w:proofErr w:type="spellEnd"/>
            <w:r w:rsidRPr="00F15C00">
              <w:rPr>
                <w:iCs/>
                <w:lang w:val="fr-FR"/>
              </w:rPr>
              <w:t xml:space="preserve"> </w:t>
            </w:r>
            <w:proofErr w:type="spellStart"/>
            <w:r w:rsidRPr="00F15C00">
              <w:rPr>
                <w:iCs/>
                <w:lang w:val="fr-FR"/>
              </w:rPr>
              <w:t>anterior</w:t>
            </w:r>
            <w:r w:rsidRPr="00430BC2">
              <w:rPr>
                <w:b/>
                <w:bCs/>
                <w:iCs/>
                <w:lang w:val="fr-FR"/>
              </w:rPr>
              <w:t>-</w:t>
            </w:r>
            <w:r w:rsidRPr="00430BC2">
              <w:rPr>
                <w:b/>
                <w:bCs/>
                <w:i/>
                <w:iCs/>
                <w:lang w:val="fr-FR"/>
              </w:rPr>
              <w:t>Managementul</w:t>
            </w:r>
            <w:proofErr w:type="spellEnd"/>
            <w:r w:rsidRPr="00430BC2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430BC2">
              <w:rPr>
                <w:b/>
                <w:bCs/>
                <w:i/>
                <w:iCs/>
                <w:lang w:val="fr-FR"/>
              </w:rPr>
              <w:t>calit</w:t>
            </w:r>
            <w:r w:rsidR="00F15C00">
              <w:rPr>
                <w:b/>
                <w:bCs/>
                <w:i/>
                <w:iCs/>
                <w:lang w:val="fr-FR"/>
              </w:rPr>
              <w:t>ăț</w:t>
            </w:r>
            <w:r w:rsidRPr="00430BC2">
              <w:rPr>
                <w:b/>
                <w:bCs/>
                <w:i/>
                <w:iCs/>
                <w:lang w:val="fr-FR"/>
              </w:rPr>
              <w:t>ii</w:t>
            </w:r>
            <w:proofErr w:type="spellEnd"/>
            <w:r w:rsidRPr="00430BC2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430BC2">
              <w:rPr>
                <w:b/>
                <w:bCs/>
                <w:i/>
                <w:iCs/>
                <w:lang w:val="fr-FR"/>
              </w:rPr>
              <w:t>în</w:t>
            </w:r>
            <w:proofErr w:type="spellEnd"/>
            <w:r w:rsidRPr="00430BC2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430BC2">
              <w:rPr>
                <w:b/>
                <w:bCs/>
                <w:i/>
                <w:iCs/>
                <w:lang w:val="fr-FR"/>
              </w:rPr>
              <w:t>laboratoarele</w:t>
            </w:r>
            <w:proofErr w:type="spellEnd"/>
            <w:r w:rsidRPr="00430BC2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430BC2">
              <w:rPr>
                <w:b/>
                <w:bCs/>
                <w:i/>
                <w:iCs/>
                <w:lang w:val="fr-FR"/>
              </w:rPr>
              <w:t>medicale</w:t>
            </w:r>
            <w:proofErr w:type="spellEnd"/>
            <w:r w:rsidRPr="00430BC2">
              <w:rPr>
                <w:b/>
                <w:bCs/>
                <w:i/>
                <w:iCs/>
                <w:lang w:val="fr-FR"/>
              </w:rPr>
              <w:t xml:space="preserve">, </w:t>
            </w:r>
            <w:proofErr w:type="spellStart"/>
            <w:r w:rsidRPr="00430BC2">
              <w:rPr>
                <w:b/>
                <w:bCs/>
                <w:lang w:val="fr-FR"/>
              </w:rPr>
              <w:t>din</w:t>
            </w:r>
            <w:proofErr w:type="spellEnd"/>
            <w:r w:rsidRPr="00430BC2">
              <w:rPr>
                <w:b/>
                <w:bCs/>
                <w:lang w:val="fr-FR"/>
              </w:rPr>
              <w:t xml:space="preserve"> 2014).</w:t>
            </w:r>
          </w:p>
          <w:p w14:paraId="49D9A7A0" w14:textId="63317F40" w:rsidR="00430BC2" w:rsidRPr="00430BC2" w:rsidRDefault="00402BC8" w:rsidP="00430BC2">
            <w:pPr>
              <w:pStyle w:val="CVNormal"/>
              <w:jc w:val="both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402BC8">
              <w:rPr>
                <w:rFonts w:ascii="Times New Roman" w:hAnsi="Times New Roman"/>
                <w:b/>
                <w:color w:val="0070C0"/>
                <w:lang w:val="fr-FR"/>
              </w:rPr>
              <w:t>Activitate</w:t>
            </w:r>
            <w:proofErr w:type="spellEnd"/>
            <w:r w:rsidRPr="00402BC8">
              <w:rPr>
                <w:rFonts w:ascii="Times New Roman" w:hAnsi="Times New Roman"/>
                <w:b/>
                <w:color w:val="0070C0"/>
                <w:lang w:val="fr-FR"/>
              </w:rPr>
              <w:t xml:space="preserve"> de </w:t>
            </w:r>
            <w:proofErr w:type="spellStart"/>
            <w:r w:rsidRPr="00402BC8">
              <w:rPr>
                <w:rFonts w:ascii="Times New Roman" w:hAnsi="Times New Roman"/>
                <w:b/>
                <w:color w:val="0070C0"/>
                <w:lang w:val="fr-FR"/>
              </w:rPr>
              <w:t>cercetare</w:t>
            </w:r>
            <w:proofErr w:type="spellEnd"/>
            <w:r w:rsidRPr="00402BC8">
              <w:rPr>
                <w:rFonts w:ascii="Times New Roman" w:hAnsi="Times New Roman"/>
                <w:color w:val="0070C0"/>
                <w:lang w:val="fr-FR"/>
              </w:rPr>
              <w:t xml:space="preserve"> </w:t>
            </w:r>
            <w:r w:rsidRPr="00430BC2">
              <w:rPr>
                <w:rFonts w:ascii="Times New Roman" w:hAnsi="Times New Roman"/>
                <w:lang w:val="fr-FR"/>
              </w:rPr>
              <w:t>(</w:t>
            </w:r>
            <w:proofErr w:type="spellStart"/>
            <w:r w:rsidRPr="00430BC2">
              <w:rPr>
                <w:rFonts w:ascii="Times New Roman" w:hAnsi="Times New Roman"/>
                <w:lang w:val="fr-FR"/>
              </w:rPr>
              <w:t>dir</w:t>
            </w:r>
            <w:r>
              <w:rPr>
                <w:rFonts w:ascii="Times New Roman" w:hAnsi="Times New Roman"/>
                <w:lang w:val="fr-FR"/>
              </w:rPr>
              <w:t>ector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proiecte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430BC2">
              <w:rPr>
                <w:rFonts w:ascii="Times New Roman" w:hAnsi="Times New Roman"/>
                <w:lang w:val="fr-FR"/>
              </w:rPr>
              <w:t>/membru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F15C00">
              <w:rPr>
                <w:rFonts w:ascii="Times New Roman" w:hAnsi="Times New Roman"/>
                <w:lang w:val="fr-FR"/>
              </w:rPr>
              <w:t>î</w:t>
            </w:r>
            <w:r>
              <w:rPr>
                <w:rFonts w:ascii="Times New Roman" w:hAnsi="Times New Roman"/>
                <w:lang w:val="fr-FR"/>
              </w:rPr>
              <w:t>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echipele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fr-FR"/>
              </w:rPr>
              <w:t>cercetare</w:t>
            </w:r>
            <w:proofErr w:type="spellEnd"/>
            <w:r>
              <w:rPr>
                <w:rFonts w:ascii="Times New Roman" w:hAnsi="Times New Roman"/>
                <w:lang w:val="fr-FR"/>
              </w:rPr>
              <w:t>)</w:t>
            </w:r>
            <w:r w:rsidRPr="00430BC2">
              <w:rPr>
                <w:rFonts w:ascii="Times New Roman" w:hAnsi="Times New Roman"/>
                <w:lang w:val="fr-FR"/>
              </w:rPr>
              <w:t>;</w:t>
            </w:r>
          </w:p>
          <w:p w14:paraId="3E007A2B" w14:textId="77F8815B" w:rsidR="000C15C2" w:rsidRDefault="00430BC2" w:rsidP="000C15C2">
            <w:pPr>
              <w:snapToGrid w:val="0"/>
              <w:jc w:val="both"/>
              <w:rPr>
                <w:rFonts w:ascii="Times New Roman" w:hAnsi="Times New Roman"/>
                <w:b/>
                <w:bCs/>
                <w:lang w:val="fr-FR"/>
              </w:rPr>
            </w:pPr>
            <w:r w:rsidRPr="00430BC2">
              <w:rPr>
                <w:rFonts w:ascii="Times New Roman" w:eastAsia="Arial Narrow" w:hAnsi="Times New Roman"/>
                <w:lang w:val="fr-FR"/>
              </w:rPr>
              <w:t xml:space="preserve">  </w:t>
            </w:r>
            <w:proofErr w:type="spellStart"/>
            <w:r w:rsidRPr="00B12FCC">
              <w:rPr>
                <w:rFonts w:ascii="Times New Roman" w:hAnsi="Times New Roman"/>
                <w:b/>
                <w:bCs/>
                <w:color w:val="0070C0"/>
                <w:lang w:val="fr-FR"/>
              </w:rPr>
              <w:t>Conducere</w:t>
            </w:r>
            <w:proofErr w:type="spellEnd"/>
            <w:r w:rsidRPr="00B12FCC">
              <w:rPr>
                <w:rFonts w:ascii="Times New Roman" w:hAnsi="Times New Roman"/>
                <w:b/>
                <w:bCs/>
                <w:color w:val="0070C0"/>
                <w:lang w:val="fr-FR"/>
              </w:rPr>
              <w:t xml:space="preserve"> </w:t>
            </w:r>
            <w:proofErr w:type="spellStart"/>
            <w:r w:rsidRPr="00B12FCC">
              <w:rPr>
                <w:rFonts w:ascii="Times New Roman" w:hAnsi="Times New Roman"/>
                <w:b/>
                <w:bCs/>
                <w:color w:val="0070C0"/>
                <w:lang w:val="fr-FR"/>
              </w:rPr>
              <w:t>teze</w:t>
            </w:r>
            <w:proofErr w:type="spellEnd"/>
            <w:r w:rsidRPr="00B12FCC">
              <w:rPr>
                <w:rFonts w:ascii="Times New Roman" w:hAnsi="Times New Roman"/>
                <w:b/>
                <w:bCs/>
                <w:color w:val="0070C0"/>
                <w:lang w:val="fr-FR"/>
              </w:rPr>
              <w:t xml:space="preserve"> de doctorat;</w:t>
            </w:r>
            <w:r w:rsidR="00D07AFD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="00D07AFD">
              <w:rPr>
                <w:rFonts w:ascii="Times New Roman" w:hAnsi="Times New Roman"/>
                <w:b/>
                <w:bCs/>
                <w:lang w:val="fr-FR"/>
              </w:rPr>
              <w:t>în</w:t>
            </w:r>
            <w:proofErr w:type="spellEnd"/>
            <w:r w:rsidR="00D07AFD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="00D07AFD">
              <w:rPr>
                <w:rFonts w:ascii="Times New Roman" w:hAnsi="Times New Roman"/>
                <w:b/>
                <w:bCs/>
                <w:lang w:val="fr-FR"/>
              </w:rPr>
              <w:t>prezent</w:t>
            </w:r>
            <w:proofErr w:type="spellEnd"/>
            <w:r w:rsidR="00D07AFD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430BC2">
              <w:rPr>
                <w:rFonts w:ascii="Times New Roman" w:hAnsi="Times New Roman"/>
                <w:b/>
                <w:bCs/>
                <w:lang w:val="fr-FR"/>
              </w:rPr>
              <w:t xml:space="preserve">– 16  </w:t>
            </w:r>
            <w:proofErr w:type="spellStart"/>
            <w:r w:rsidRPr="00430BC2">
              <w:rPr>
                <w:rFonts w:ascii="Times New Roman" w:hAnsi="Times New Roman"/>
                <w:b/>
                <w:bCs/>
                <w:lang w:val="fr-FR"/>
              </w:rPr>
              <w:t>doctoranzi</w:t>
            </w:r>
            <w:proofErr w:type="spellEnd"/>
            <w:r w:rsidRPr="00430BC2">
              <w:rPr>
                <w:rFonts w:ascii="Times New Roman" w:hAnsi="Times New Roman"/>
                <w:b/>
                <w:bCs/>
                <w:lang w:val="fr-FR"/>
              </w:rPr>
              <w:t xml:space="preserve">; </w:t>
            </w:r>
            <w:r w:rsidR="00D07AFD">
              <w:rPr>
                <w:rFonts w:ascii="Times New Roman" w:hAnsi="Times New Roman"/>
                <w:b/>
                <w:bCs/>
                <w:lang w:val="fr-FR"/>
              </w:rPr>
              <w:t xml:space="preserve">                                          </w:t>
            </w:r>
            <w:r w:rsidRPr="00430BC2">
              <w:rPr>
                <w:rFonts w:ascii="Times New Roman" w:eastAsia="Arial Narrow" w:hAnsi="Times New Roman"/>
                <w:b/>
                <w:bCs/>
                <w:lang w:val="fr-FR"/>
              </w:rPr>
              <w:t>2</w:t>
            </w:r>
            <w:r w:rsidR="00F15C00">
              <w:rPr>
                <w:rFonts w:ascii="Times New Roman" w:eastAsia="Arial Narrow" w:hAnsi="Times New Roman"/>
                <w:b/>
                <w:bCs/>
                <w:lang w:val="fr-FR"/>
              </w:rPr>
              <w:t>7</w:t>
            </w:r>
            <w:r w:rsidRPr="00430BC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430BC2">
              <w:rPr>
                <w:rFonts w:ascii="Times New Roman" w:hAnsi="Times New Roman"/>
                <w:b/>
                <w:bCs/>
                <w:lang w:val="fr-FR"/>
              </w:rPr>
              <w:t>teze</w:t>
            </w:r>
            <w:proofErr w:type="spellEnd"/>
            <w:r w:rsidRPr="00430BC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430BC2">
              <w:rPr>
                <w:rFonts w:ascii="Times New Roman" w:hAnsi="Times New Roman"/>
                <w:b/>
                <w:bCs/>
                <w:lang w:val="fr-FR"/>
              </w:rPr>
              <w:t>coordonate</w:t>
            </w:r>
            <w:proofErr w:type="spellEnd"/>
            <w:r w:rsidRPr="00430BC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430BC2">
              <w:rPr>
                <w:rFonts w:ascii="Times New Roman" w:hAnsi="Times New Roman"/>
                <w:bCs/>
                <w:lang w:val="fr-FR"/>
              </w:rPr>
              <w:t>(</w:t>
            </w:r>
            <w:proofErr w:type="spellStart"/>
            <w:r w:rsidRPr="00430BC2">
              <w:rPr>
                <w:rFonts w:ascii="Times New Roman" w:hAnsi="Times New Roman"/>
                <w:bCs/>
                <w:lang w:val="fr-FR"/>
              </w:rPr>
              <w:t>cu</w:t>
            </w:r>
            <w:proofErr w:type="spellEnd"/>
            <w:r w:rsidRPr="00430BC2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30BC2">
              <w:rPr>
                <w:rFonts w:ascii="Times New Roman" w:hAnsi="Times New Roman"/>
                <w:bCs/>
                <w:lang w:val="fr-FR"/>
              </w:rPr>
              <w:t>titlul</w:t>
            </w:r>
            <w:proofErr w:type="spellEnd"/>
            <w:r w:rsidRPr="00430BC2">
              <w:rPr>
                <w:rFonts w:ascii="Times New Roman" w:hAnsi="Times New Roman"/>
                <w:bCs/>
                <w:lang w:val="fr-FR"/>
              </w:rPr>
              <w:t xml:space="preserve"> de </w:t>
            </w:r>
            <w:proofErr w:type="spellStart"/>
            <w:r w:rsidRPr="00430BC2">
              <w:rPr>
                <w:rFonts w:ascii="Times New Roman" w:hAnsi="Times New Roman"/>
                <w:bCs/>
                <w:lang w:val="fr-FR"/>
              </w:rPr>
              <w:t>dr</w:t>
            </w:r>
            <w:proofErr w:type="spellEnd"/>
            <w:r w:rsidRPr="00430BC2">
              <w:rPr>
                <w:rFonts w:ascii="Times New Roman" w:hAnsi="Times New Roman"/>
                <w:bCs/>
                <w:lang w:val="fr-FR"/>
              </w:rPr>
              <w:t xml:space="preserve">. </w:t>
            </w:r>
            <w:proofErr w:type="spellStart"/>
            <w:r w:rsidRPr="00430BC2">
              <w:rPr>
                <w:rFonts w:ascii="Times New Roman" w:hAnsi="Times New Roman"/>
                <w:bCs/>
                <w:lang w:val="fr-FR"/>
              </w:rPr>
              <w:t>validat</w:t>
            </w:r>
            <w:proofErr w:type="spellEnd"/>
            <w:r w:rsidRPr="00430BC2">
              <w:rPr>
                <w:rFonts w:ascii="Times New Roman" w:hAnsi="Times New Roman"/>
                <w:bCs/>
                <w:lang w:val="fr-FR"/>
              </w:rPr>
              <w:t xml:space="preserve">); </w:t>
            </w:r>
            <w:r w:rsidRPr="00430BC2">
              <w:rPr>
                <w:rFonts w:ascii="Times New Roman" w:hAnsi="Times New Roman"/>
                <w:b/>
                <w:bCs/>
                <w:lang w:val="fr-FR"/>
              </w:rPr>
              <w:t xml:space="preserve">+ 5 </w:t>
            </w:r>
            <w:proofErr w:type="spellStart"/>
            <w:r w:rsidRPr="00430BC2">
              <w:rPr>
                <w:rFonts w:ascii="Times New Roman" w:hAnsi="Times New Roman"/>
                <w:b/>
                <w:bCs/>
                <w:lang w:val="fr-FR"/>
              </w:rPr>
              <w:t>burse</w:t>
            </w:r>
            <w:proofErr w:type="spellEnd"/>
            <w:r w:rsidRPr="00430BC2">
              <w:rPr>
                <w:rFonts w:ascii="Times New Roman" w:hAnsi="Times New Roman"/>
                <w:b/>
                <w:bCs/>
                <w:lang w:val="fr-FR"/>
              </w:rPr>
              <w:t xml:space="preserve"> post-doc – </w:t>
            </w:r>
            <w:proofErr w:type="spellStart"/>
            <w:r w:rsidRPr="00430BC2">
              <w:rPr>
                <w:rFonts w:ascii="Times New Roman" w:hAnsi="Times New Roman"/>
                <w:b/>
                <w:bCs/>
                <w:lang w:val="fr-FR"/>
              </w:rPr>
              <w:t>finalizate</w:t>
            </w:r>
            <w:proofErr w:type="spellEnd"/>
            <w:r w:rsidRPr="00430BC2">
              <w:rPr>
                <w:rFonts w:ascii="Times New Roman" w:hAnsi="Times New Roman"/>
                <w:b/>
                <w:bCs/>
                <w:lang w:val="fr-FR"/>
              </w:rPr>
              <w:t>;</w:t>
            </w:r>
          </w:p>
          <w:p w14:paraId="335BA3AE" w14:textId="44B68F3C" w:rsidR="007E73EB" w:rsidRPr="00B12FCC" w:rsidRDefault="00F04BA2" w:rsidP="000C15C2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Membru al Comisiei</w:t>
            </w:r>
            <w:r w:rsidR="000C15C2">
              <w:rPr>
                <w:rFonts w:ascii="Times New Roman" w:hAnsi="Times New Roman"/>
                <w:b/>
                <w:bCs/>
              </w:rPr>
              <w:t xml:space="preserve"> de</w:t>
            </w:r>
            <w:r>
              <w:rPr>
                <w:rFonts w:ascii="Times New Roman" w:hAnsi="Times New Roman"/>
                <w:b/>
                <w:bCs/>
              </w:rPr>
              <w:t xml:space="preserve"> Adm</w:t>
            </w:r>
            <w:r w:rsidR="000C15C2">
              <w:rPr>
                <w:rFonts w:ascii="Times New Roman" w:hAnsi="Times New Roman"/>
                <w:b/>
                <w:bCs/>
              </w:rPr>
              <w:t xml:space="preserve">itere </w:t>
            </w:r>
            <w:r>
              <w:rPr>
                <w:rFonts w:ascii="Times New Roman" w:hAnsi="Times New Roman"/>
                <w:b/>
                <w:bCs/>
              </w:rPr>
              <w:t xml:space="preserve">Doctorat </w:t>
            </w:r>
            <w:r w:rsidR="000C15C2">
              <w:rPr>
                <w:rFonts w:ascii="Times New Roman" w:hAnsi="Times New Roman"/>
                <w:bCs/>
              </w:rPr>
              <w:t>(2009-2013;</w:t>
            </w:r>
            <w:r w:rsidR="00F15C00">
              <w:rPr>
                <w:rFonts w:ascii="Times New Roman" w:hAnsi="Times New Roman"/>
                <w:bCs/>
              </w:rPr>
              <w:t xml:space="preserve"> </w:t>
            </w:r>
            <w:r w:rsidRPr="000C15C2">
              <w:rPr>
                <w:rFonts w:ascii="Times New Roman" w:hAnsi="Times New Roman"/>
                <w:bCs/>
              </w:rPr>
              <w:t>2016-2019);</w:t>
            </w:r>
          </w:p>
        </w:tc>
      </w:tr>
      <w:tr w:rsidR="00F15C00" w:rsidRPr="000C6910" w14:paraId="0E526BF1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179B284" w14:textId="77777777" w:rsidR="00F15C00" w:rsidRPr="002C7EC6" w:rsidRDefault="00F15C00" w:rsidP="00CD4EE2">
            <w:pPr>
              <w:pStyle w:val="CVHeading1"/>
              <w:widowControl w:val="0"/>
              <w:spacing w:before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64C25562" w14:textId="77777777" w:rsidR="00F15C00" w:rsidRPr="000C6910" w:rsidRDefault="00F15C00" w:rsidP="00430BC2">
            <w:pPr>
              <w:pStyle w:val="CVNormal"/>
              <w:jc w:val="both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C15E09" w:rsidRPr="000C6910" w14:paraId="0A6029AA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5E1A172" w14:textId="77777777" w:rsidR="00603BD2" w:rsidRPr="002C7EC6" w:rsidRDefault="002C7EC6" w:rsidP="00F04BA2">
            <w:pPr>
              <w:pStyle w:val="CVHeading1"/>
              <w:widowControl w:val="0"/>
              <w:numPr>
                <w:ilvl w:val="0"/>
                <w:numId w:val="19"/>
              </w:numPr>
              <w:spacing w:before="0"/>
              <w:rPr>
                <w:rFonts w:ascii="Times New Roman" w:hAnsi="Times New Roman"/>
                <w:bCs/>
                <w:sz w:val="20"/>
              </w:rPr>
            </w:pPr>
            <w:r w:rsidRPr="002C7EC6">
              <w:rPr>
                <w:rFonts w:ascii="Times New Roman" w:hAnsi="Times New Roman"/>
                <w:bCs/>
                <w:sz w:val="20"/>
              </w:rPr>
              <w:lastRenderedPageBreak/>
              <w:t>Perioada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4BFB7FBC" w14:textId="77777777" w:rsidR="00603BD2" w:rsidRPr="000C6910" w:rsidRDefault="00603BD2" w:rsidP="00402BC8">
            <w:pPr>
              <w:pStyle w:val="CVNormal-FirstLine"/>
              <w:widowControl w:val="0"/>
              <w:spacing w:before="0"/>
              <w:rPr>
                <w:rFonts w:ascii="Times New Roman" w:hAnsi="Times New Roman"/>
                <w:b/>
                <w:color w:val="0070C0"/>
              </w:rPr>
            </w:pPr>
            <w:r w:rsidRPr="000C6910">
              <w:rPr>
                <w:rFonts w:ascii="Times New Roman" w:hAnsi="Times New Roman"/>
                <w:b/>
                <w:color w:val="0070C0"/>
              </w:rPr>
              <w:t>20</w:t>
            </w:r>
            <w:r w:rsidR="00402BC8">
              <w:rPr>
                <w:rFonts w:ascii="Times New Roman" w:hAnsi="Times New Roman"/>
                <w:b/>
                <w:color w:val="0070C0"/>
              </w:rPr>
              <w:t>01-2004</w:t>
            </w:r>
          </w:p>
        </w:tc>
      </w:tr>
      <w:tr w:rsidR="00603BD2" w:rsidRPr="000C6910" w14:paraId="4D2092B4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62B147C" w14:textId="77777777" w:rsidR="00603BD2" w:rsidRPr="000C6910" w:rsidRDefault="00603BD2" w:rsidP="00603BD2">
            <w:pPr>
              <w:pStyle w:val="CVHeading1"/>
              <w:widowControl w:val="0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0C6910">
              <w:rPr>
                <w:rFonts w:ascii="Times New Roman" w:hAnsi="Times New Roman"/>
                <w:b w:val="0"/>
                <w:sz w:val="20"/>
              </w:rPr>
              <w:t>Funcţia sau postul ocupat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5DBD9596" w14:textId="77777777" w:rsidR="00603BD2" w:rsidRPr="000C6910" w:rsidRDefault="00402BC8" w:rsidP="00603BD2">
            <w:pPr>
              <w:pStyle w:val="CVNormal-FirstLine"/>
              <w:widowControl w:val="0"/>
              <w:spacing w:before="0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Conf. </w:t>
            </w:r>
            <w:r w:rsidR="00603BD2" w:rsidRPr="000C6910">
              <w:rPr>
                <w:rFonts w:ascii="Times New Roman" w:hAnsi="Times New Roman"/>
                <w:b/>
                <w:color w:val="0070C0"/>
              </w:rPr>
              <w:t>univ. Dr.</w:t>
            </w:r>
          </w:p>
        </w:tc>
      </w:tr>
      <w:tr w:rsidR="00603BD2" w:rsidRPr="000C6910" w14:paraId="1A75F49D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5A8DCDA" w14:textId="77777777" w:rsidR="00603BD2" w:rsidRPr="000C6910" w:rsidRDefault="00603BD2" w:rsidP="00603BD2">
            <w:pPr>
              <w:pStyle w:val="CVHeading1"/>
              <w:widowControl w:val="0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0C6910">
              <w:rPr>
                <w:rFonts w:ascii="Times New Roman" w:hAnsi="Times New Roman"/>
                <w:b w:val="0"/>
                <w:sz w:val="20"/>
              </w:rPr>
              <w:t>Numele şi adresa angajatorului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6A2D92C0" w14:textId="77777777" w:rsidR="00603BD2" w:rsidRPr="000C6910" w:rsidRDefault="00603BD2" w:rsidP="00603BD2">
            <w:pPr>
              <w:pStyle w:val="OiaeaeiYiio2"/>
              <w:widowControl/>
              <w:spacing w:before="20" w:after="20"/>
              <w:ind w:left="46"/>
              <w:jc w:val="both"/>
              <w:rPr>
                <w:i w:val="0"/>
                <w:iCs w:val="0"/>
                <w:spacing w:val="-3"/>
                <w:sz w:val="20"/>
                <w:szCs w:val="20"/>
                <w:lang w:val="ro-RO"/>
              </w:rPr>
            </w:pP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>Univ</w:t>
            </w:r>
            <w:r w:rsidR="007E73EB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>.</w:t>
            </w: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 din Bucureşti- Fac</w:t>
            </w:r>
            <w:r w:rsidR="007E73EB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>. d</w:t>
            </w: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>e Biologie,</w:t>
            </w:r>
            <w:r w:rsidRPr="000C6910">
              <w:rPr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 </w:t>
            </w:r>
            <w:r w:rsidRPr="000C6910">
              <w:rPr>
                <w:b/>
                <w:bCs/>
                <w:i w:val="0"/>
                <w:iCs w:val="0"/>
                <w:spacing w:val="-3"/>
                <w:sz w:val="20"/>
                <w:szCs w:val="20"/>
                <w:lang w:val="ro-RO"/>
              </w:rPr>
              <w:t>Depart</w:t>
            </w:r>
            <w:r w:rsidR="007E73EB">
              <w:rPr>
                <w:b/>
                <w:bCs/>
                <w:i w:val="0"/>
                <w:iCs w:val="0"/>
                <w:spacing w:val="-3"/>
                <w:sz w:val="20"/>
                <w:szCs w:val="20"/>
                <w:lang w:val="ro-RO"/>
              </w:rPr>
              <w:t>. de</w:t>
            </w: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 Botanicǎ şi Microbiologie </w:t>
            </w:r>
          </w:p>
          <w:p w14:paraId="7163BDD1" w14:textId="77777777" w:rsidR="00603BD2" w:rsidRPr="000C6910" w:rsidRDefault="00603BD2" w:rsidP="00F04BA2">
            <w:pPr>
              <w:pStyle w:val="CVNormal"/>
              <w:ind w:left="46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Ale</w:t>
            </w:r>
            <w:r w:rsidR="00F04BA2">
              <w:rPr>
                <w:rFonts w:ascii="Times New Roman" w:hAnsi="Times New Roman"/>
              </w:rPr>
              <w:t>ea</w:t>
            </w:r>
            <w:r w:rsidRPr="000C6910">
              <w:rPr>
                <w:rFonts w:ascii="Times New Roman" w:hAnsi="Times New Roman"/>
              </w:rPr>
              <w:t xml:space="preserve"> Portocal</w:t>
            </w:r>
            <w:r w:rsidR="00F04BA2">
              <w:rPr>
                <w:rFonts w:ascii="Times New Roman" w:hAnsi="Times New Roman"/>
              </w:rPr>
              <w:t>e</w:t>
            </w:r>
            <w:r w:rsidRPr="000C6910">
              <w:rPr>
                <w:rFonts w:ascii="Times New Roman" w:hAnsi="Times New Roman"/>
              </w:rPr>
              <w:t>lor 1-3, 60101 Bucureşti, România</w:t>
            </w:r>
          </w:p>
        </w:tc>
      </w:tr>
      <w:tr w:rsidR="00603BD2" w:rsidRPr="000C6910" w14:paraId="5083FDCE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A35DDEA" w14:textId="77777777" w:rsidR="00603BD2" w:rsidRPr="000C6910" w:rsidRDefault="00201789" w:rsidP="00603BD2">
            <w:pPr>
              <w:pStyle w:val="CVHeading1"/>
              <w:widowControl w:val="0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0C6910">
              <w:rPr>
                <w:rFonts w:ascii="Times New Roman" w:hAnsi="Times New Roman"/>
                <w:b w:val="0"/>
                <w:sz w:val="20"/>
              </w:rPr>
              <w:t>Activităţi şi responsabilităţi principale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3F8F1A4C" w14:textId="77777777" w:rsidR="00603BD2" w:rsidRPr="009D7E68" w:rsidRDefault="00603BD2" w:rsidP="00603BD2">
            <w:pPr>
              <w:pStyle w:val="CVNormal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9D7E68">
              <w:rPr>
                <w:rFonts w:ascii="Times New Roman" w:hAnsi="Times New Roman"/>
                <w:b/>
                <w:color w:val="0070C0"/>
              </w:rPr>
              <w:t>Activitate didacticǎ</w:t>
            </w:r>
            <w:r w:rsidR="009D7E68">
              <w:rPr>
                <w:rFonts w:ascii="Times New Roman" w:hAnsi="Times New Roman"/>
                <w:b/>
                <w:color w:val="0070C0"/>
              </w:rPr>
              <w:t xml:space="preserve"> si de cercetare</w:t>
            </w:r>
            <w:r w:rsidRPr="009D7E68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14:paraId="6FF0A99A" w14:textId="77777777" w:rsidR="00603BD2" w:rsidRPr="000C6910" w:rsidRDefault="00603BD2" w:rsidP="000C6910">
            <w:pPr>
              <w:pStyle w:val="CVNormal"/>
              <w:numPr>
                <w:ilvl w:val="0"/>
                <w:numId w:val="21"/>
              </w:numPr>
              <w:tabs>
                <w:tab w:val="clear" w:pos="833"/>
              </w:tabs>
              <w:ind w:left="479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  <w:b/>
              </w:rPr>
              <w:t>Curs</w:t>
            </w:r>
            <w:r w:rsidRPr="000C6910">
              <w:rPr>
                <w:rFonts w:ascii="Times New Roman" w:hAnsi="Times New Roman"/>
              </w:rPr>
              <w:t xml:space="preserve">: </w:t>
            </w:r>
            <w:r w:rsidRPr="00B12FCC">
              <w:rPr>
                <w:rFonts w:ascii="Times New Roman" w:hAnsi="Times New Roman"/>
                <w:i/>
              </w:rPr>
              <w:t xml:space="preserve">Microbiologie </w:t>
            </w:r>
            <w:r w:rsidR="00F04BA2" w:rsidRPr="00B12FCC">
              <w:rPr>
                <w:rFonts w:ascii="Times New Roman" w:hAnsi="Times New Roman"/>
                <w:i/>
              </w:rPr>
              <w:t>general</w:t>
            </w:r>
            <w:r w:rsidR="00134A56" w:rsidRPr="00B12FCC">
              <w:rPr>
                <w:rFonts w:ascii="Times New Roman" w:hAnsi="Times New Roman"/>
                <w:i/>
              </w:rPr>
              <w:t>ă</w:t>
            </w:r>
            <w:r w:rsidR="00B12FCC">
              <w:rPr>
                <w:rFonts w:ascii="Times New Roman" w:hAnsi="Times New Roman"/>
                <w:i/>
              </w:rPr>
              <w:t>;</w:t>
            </w:r>
            <w:r w:rsidR="00F04BA2" w:rsidRPr="00B12FCC">
              <w:rPr>
                <w:rFonts w:ascii="Times New Roman" w:hAnsi="Times New Roman"/>
                <w:i/>
              </w:rPr>
              <w:t xml:space="preserve"> Imunobiologie</w:t>
            </w:r>
            <w:r w:rsidR="00F04BA2">
              <w:rPr>
                <w:rFonts w:ascii="Times New Roman" w:hAnsi="Times New Roman"/>
              </w:rPr>
              <w:t xml:space="preserve"> </w:t>
            </w:r>
            <w:r w:rsidRPr="000C6910">
              <w:rPr>
                <w:rFonts w:ascii="Times New Roman" w:hAnsi="Times New Roman"/>
              </w:rPr>
              <w:t>(</w:t>
            </w:r>
            <w:r w:rsidRPr="000C6910">
              <w:rPr>
                <w:rFonts w:ascii="Times New Roman" w:hAnsi="Times New Roman"/>
                <w:iCs/>
              </w:rPr>
              <w:t>ciclul de licență</w:t>
            </w:r>
            <w:r w:rsidRPr="000C6910">
              <w:rPr>
                <w:rFonts w:ascii="Times New Roman" w:hAnsi="Times New Roman"/>
              </w:rPr>
              <w:t xml:space="preserve">), </w:t>
            </w:r>
            <w:r w:rsidRPr="00B12FCC">
              <w:rPr>
                <w:rFonts w:ascii="Times New Roman" w:hAnsi="Times New Roman"/>
                <w:i/>
              </w:rPr>
              <w:t>Microbiologie</w:t>
            </w:r>
            <w:r w:rsidR="00320EFB">
              <w:rPr>
                <w:rFonts w:ascii="Times New Roman" w:hAnsi="Times New Roman"/>
                <w:i/>
              </w:rPr>
              <w:t>, Microb.</w:t>
            </w:r>
            <w:r w:rsidR="00F04BA2" w:rsidRPr="00B12FCC">
              <w:rPr>
                <w:rFonts w:ascii="Times New Roman" w:hAnsi="Times New Roman"/>
                <w:i/>
              </w:rPr>
              <w:t xml:space="preserve"> si virologie medicala</w:t>
            </w:r>
            <w:r w:rsidR="00F04BA2">
              <w:rPr>
                <w:rFonts w:ascii="Times New Roman" w:hAnsi="Times New Roman"/>
              </w:rPr>
              <w:t xml:space="preserve"> </w:t>
            </w:r>
            <w:r w:rsidRPr="000C6910">
              <w:rPr>
                <w:rFonts w:ascii="Times New Roman" w:hAnsi="Times New Roman"/>
              </w:rPr>
              <w:t>(ciclul de master).</w:t>
            </w:r>
          </w:p>
          <w:p w14:paraId="7EA76A88" w14:textId="77777777" w:rsidR="009D7E68" w:rsidRDefault="00603BD2" w:rsidP="009D7E68">
            <w:pPr>
              <w:pStyle w:val="CVNormal"/>
              <w:numPr>
                <w:ilvl w:val="0"/>
                <w:numId w:val="21"/>
              </w:numPr>
              <w:tabs>
                <w:tab w:val="clear" w:pos="833"/>
              </w:tabs>
              <w:ind w:left="479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  <w:b/>
              </w:rPr>
              <w:t>Lucrǎri practice</w:t>
            </w:r>
            <w:r w:rsidRPr="000C6910">
              <w:rPr>
                <w:rFonts w:ascii="Times New Roman" w:hAnsi="Times New Roman"/>
              </w:rPr>
              <w:t xml:space="preserve">: </w:t>
            </w:r>
            <w:r w:rsidRPr="00F21DB2">
              <w:rPr>
                <w:rFonts w:ascii="Times New Roman" w:hAnsi="Times New Roman"/>
                <w:i/>
                <w:iCs/>
              </w:rPr>
              <w:t>Microbiologie generalǎ</w:t>
            </w:r>
            <w:r w:rsidRPr="000C6910">
              <w:rPr>
                <w:rFonts w:ascii="Times New Roman" w:hAnsi="Times New Roman"/>
                <w:iCs/>
              </w:rPr>
              <w:t xml:space="preserve"> (ciclul de licență), </w:t>
            </w:r>
            <w:r w:rsidRPr="00F21DB2">
              <w:rPr>
                <w:rFonts w:ascii="Times New Roman" w:hAnsi="Times New Roman"/>
                <w:i/>
              </w:rPr>
              <w:t>Imunologie</w:t>
            </w:r>
            <w:r w:rsidRPr="000C6910">
              <w:rPr>
                <w:rFonts w:ascii="Times New Roman" w:hAnsi="Times New Roman"/>
              </w:rPr>
              <w:t xml:space="preserve"> </w:t>
            </w:r>
            <w:r w:rsidRPr="000C6910">
              <w:rPr>
                <w:rFonts w:ascii="Times New Roman" w:hAnsi="Times New Roman"/>
                <w:iCs/>
              </w:rPr>
              <w:t xml:space="preserve">(ciclul de licență), </w:t>
            </w:r>
            <w:r w:rsidR="00FF45E6" w:rsidRPr="00F21DB2">
              <w:rPr>
                <w:rFonts w:ascii="Times New Roman" w:hAnsi="Times New Roman"/>
                <w:i/>
                <w:iCs/>
              </w:rPr>
              <w:t>Microbiologie medica</w:t>
            </w:r>
            <w:r w:rsidRPr="00F21DB2">
              <w:rPr>
                <w:rFonts w:ascii="Times New Roman" w:hAnsi="Times New Roman"/>
                <w:i/>
                <w:iCs/>
              </w:rPr>
              <w:t>lǎ</w:t>
            </w:r>
            <w:r w:rsidRPr="000C6910">
              <w:rPr>
                <w:rFonts w:ascii="Times New Roman" w:hAnsi="Times New Roman"/>
                <w:iCs/>
              </w:rPr>
              <w:t xml:space="preserve"> (master</w:t>
            </w:r>
            <w:r w:rsidR="00FF45E6">
              <w:rPr>
                <w:rFonts w:ascii="Times New Roman" w:hAnsi="Times New Roman"/>
              </w:rPr>
              <w:t>)</w:t>
            </w:r>
            <w:r w:rsidRPr="000C6910">
              <w:rPr>
                <w:rFonts w:ascii="Times New Roman" w:hAnsi="Times New Roman"/>
              </w:rPr>
              <w:t>;</w:t>
            </w:r>
          </w:p>
          <w:p w14:paraId="77AEF1B1" w14:textId="77777777" w:rsidR="009D7E68" w:rsidRDefault="009D7E68" w:rsidP="009D7E68">
            <w:pPr>
              <w:pStyle w:val="CVNormal"/>
              <w:numPr>
                <w:ilvl w:val="0"/>
                <w:numId w:val="21"/>
              </w:numPr>
              <w:tabs>
                <w:tab w:val="clear" w:pos="833"/>
              </w:tabs>
              <w:ind w:left="479"/>
              <w:jc w:val="both"/>
              <w:rPr>
                <w:rFonts w:ascii="Times New Roman" w:hAnsi="Times New Roman"/>
              </w:rPr>
            </w:pPr>
            <w:r w:rsidRPr="009D7E68">
              <w:rPr>
                <w:rFonts w:ascii="Times New Roman" w:hAnsi="Times New Roman"/>
                <w:b/>
              </w:rPr>
              <w:t>Alte activit.</w:t>
            </w:r>
            <w:r>
              <w:rPr>
                <w:rFonts w:ascii="Times New Roman" w:hAnsi="Times New Roman"/>
              </w:rPr>
              <w:t>:</w:t>
            </w:r>
          </w:p>
          <w:p w14:paraId="0D7B111C" w14:textId="77777777" w:rsidR="00603BD2" w:rsidRPr="009D7E68" w:rsidRDefault="009D7E68" w:rsidP="009D7E68">
            <w:pPr>
              <w:pStyle w:val="CVNormal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603BD2" w:rsidRPr="009D7E68">
              <w:rPr>
                <w:rFonts w:ascii="Times New Roman" w:hAnsi="Times New Roman"/>
              </w:rPr>
              <w:t>Coordonarea program</w:t>
            </w:r>
            <w:r w:rsidR="00FF45E6" w:rsidRPr="009D7E68">
              <w:rPr>
                <w:rFonts w:ascii="Times New Roman" w:hAnsi="Times New Roman"/>
              </w:rPr>
              <w:t>ului</w:t>
            </w:r>
            <w:r w:rsidR="00603BD2" w:rsidRPr="009D7E68">
              <w:rPr>
                <w:rFonts w:ascii="Times New Roman" w:hAnsi="Times New Roman"/>
              </w:rPr>
              <w:t xml:space="preserve"> de pregătire practică a elevilor olimpici </w:t>
            </w:r>
            <w:r>
              <w:rPr>
                <w:rFonts w:ascii="Times New Roman" w:hAnsi="Times New Roman"/>
              </w:rPr>
              <w:t xml:space="preserve"> </w:t>
            </w:r>
            <w:r w:rsidR="00603BD2" w:rsidRPr="009D7E68">
              <w:rPr>
                <w:rFonts w:ascii="Times New Roman" w:hAnsi="Times New Roman"/>
              </w:rPr>
              <w:t>pentru  participarea la Olimpiada de Biologie</w:t>
            </w:r>
            <w:r w:rsidR="00FF45E6" w:rsidRPr="009D7E68">
              <w:rPr>
                <w:rFonts w:ascii="Times New Roman" w:hAnsi="Times New Roman"/>
              </w:rPr>
              <w:t xml:space="preserve">/faza </w:t>
            </w:r>
            <w:r w:rsidR="00603BD2" w:rsidRPr="009D7E68">
              <w:rPr>
                <w:rFonts w:ascii="Times New Roman" w:hAnsi="Times New Roman"/>
              </w:rPr>
              <w:t>internaţională</w:t>
            </w:r>
          </w:p>
          <w:p w14:paraId="454C11C0" w14:textId="77777777" w:rsidR="00603BD2" w:rsidRPr="000C6910" w:rsidRDefault="00603BD2" w:rsidP="000C6910">
            <w:pPr>
              <w:pStyle w:val="CVNormal"/>
              <w:widowControl w:val="0"/>
              <w:numPr>
                <w:ilvl w:val="0"/>
                <w:numId w:val="20"/>
              </w:numPr>
              <w:tabs>
                <w:tab w:val="clear" w:pos="833"/>
              </w:tabs>
              <w:ind w:left="1046" w:right="140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Î</w:t>
            </w:r>
            <w:r w:rsidR="00134A56" w:rsidRPr="000C6910">
              <w:rPr>
                <w:rFonts w:ascii="Times New Roman" w:hAnsi="Times New Roman"/>
              </w:rPr>
              <w:t xml:space="preserve">ndrumare </w:t>
            </w:r>
            <w:r w:rsidRPr="000C6910">
              <w:rPr>
                <w:rFonts w:ascii="Times New Roman" w:hAnsi="Times New Roman"/>
              </w:rPr>
              <w:t xml:space="preserve">lucrări de diploma </w:t>
            </w:r>
            <w:r w:rsidR="00134A56" w:rsidRPr="000C6910">
              <w:rPr>
                <w:rFonts w:ascii="Times New Roman" w:hAnsi="Times New Roman"/>
              </w:rPr>
              <w:t>ș</w:t>
            </w:r>
            <w:r w:rsidRPr="000C6910">
              <w:rPr>
                <w:rFonts w:ascii="Times New Roman" w:hAnsi="Times New Roman"/>
              </w:rPr>
              <w:t>i diserta</w:t>
            </w:r>
            <w:r w:rsidR="00134A56" w:rsidRPr="000C6910">
              <w:rPr>
                <w:rFonts w:ascii="Times New Roman" w:hAnsi="Times New Roman"/>
              </w:rPr>
              <w:t>ț</w:t>
            </w:r>
            <w:r w:rsidRPr="000C6910">
              <w:rPr>
                <w:rFonts w:ascii="Times New Roman" w:hAnsi="Times New Roman"/>
              </w:rPr>
              <w:t xml:space="preserve">ie (cca </w:t>
            </w:r>
            <w:r w:rsidR="00FF45E6">
              <w:rPr>
                <w:rFonts w:ascii="Times New Roman" w:hAnsi="Times New Roman"/>
              </w:rPr>
              <w:t>10</w:t>
            </w:r>
            <w:r w:rsidRPr="000C6910">
              <w:rPr>
                <w:rFonts w:ascii="Times New Roman" w:hAnsi="Times New Roman"/>
              </w:rPr>
              <w:t>/an).</w:t>
            </w:r>
          </w:p>
          <w:p w14:paraId="1251BD88" w14:textId="77777777" w:rsidR="00603BD2" w:rsidRPr="000C6910" w:rsidRDefault="00FF45E6" w:rsidP="000C6910">
            <w:pPr>
              <w:pStyle w:val="CVNormal"/>
              <w:widowControl w:val="0"/>
              <w:numPr>
                <w:ilvl w:val="0"/>
                <w:numId w:val="20"/>
              </w:numPr>
              <w:tabs>
                <w:tab w:val="clear" w:pos="833"/>
              </w:tabs>
              <w:ind w:left="1046" w:right="1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Coordonare</w:t>
            </w:r>
            <w:r w:rsidR="00603BD2" w:rsidRPr="000C6910">
              <w:rPr>
                <w:rFonts w:ascii="Times New Roman" w:hAnsi="Times New Roman"/>
              </w:rPr>
              <w:t xml:space="preserve"> lucrări </w:t>
            </w:r>
            <w:r>
              <w:rPr>
                <w:rFonts w:ascii="Times New Roman" w:hAnsi="Times New Roman"/>
              </w:rPr>
              <w:t>st.-metodice pt.</w:t>
            </w:r>
            <w:r w:rsidR="00603BD2" w:rsidRPr="000C6910">
              <w:rPr>
                <w:rFonts w:ascii="Times New Roman" w:hAnsi="Times New Roman"/>
              </w:rPr>
              <w:t xml:space="preserve"> Grad</w:t>
            </w:r>
            <w:r>
              <w:rPr>
                <w:rFonts w:ascii="Times New Roman" w:hAnsi="Times New Roman"/>
              </w:rPr>
              <w:t>ul I</w:t>
            </w:r>
            <w:r w:rsidR="00603BD2" w:rsidRPr="000C6910">
              <w:rPr>
                <w:rFonts w:ascii="Times New Roman" w:hAnsi="Times New Roman"/>
              </w:rPr>
              <w:t xml:space="preserve"> (cca </w:t>
            </w:r>
            <w:r w:rsidR="00B12FCC">
              <w:rPr>
                <w:rFonts w:ascii="Times New Roman" w:hAnsi="Times New Roman"/>
              </w:rPr>
              <w:t>1-</w:t>
            </w:r>
            <w:r w:rsidR="00603BD2" w:rsidRPr="000C6910">
              <w:rPr>
                <w:rFonts w:ascii="Times New Roman" w:hAnsi="Times New Roman"/>
              </w:rPr>
              <w:t>2/an)</w:t>
            </w:r>
          </w:p>
          <w:p w14:paraId="64E0C885" w14:textId="77777777" w:rsidR="00603BD2" w:rsidRPr="000C6910" w:rsidRDefault="00603BD2" w:rsidP="000C6910">
            <w:pPr>
              <w:pStyle w:val="CVNormal"/>
              <w:widowControl w:val="0"/>
              <w:numPr>
                <w:ilvl w:val="0"/>
                <w:numId w:val="20"/>
              </w:numPr>
              <w:tabs>
                <w:tab w:val="clear" w:pos="833"/>
              </w:tabs>
              <w:ind w:left="1046" w:right="140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Membru al comisiilor de</w:t>
            </w:r>
            <w:r w:rsidR="009D7E68">
              <w:rPr>
                <w:rFonts w:ascii="Times New Roman" w:hAnsi="Times New Roman"/>
              </w:rPr>
              <w:t xml:space="preserve"> concurs posturi</w:t>
            </w:r>
            <w:r w:rsidRPr="000C6910">
              <w:rPr>
                <w:rFonts w:ascii="Times New Roman" w:hAnsi="Times New Roman"/>
              </w:rPr>
              <w:t xml:space="preserve"> de Biolog în </w:t>
            </w:r>
            <w:r w:rsidR="009D7E68">
              <w:rPr>
                <w:rFonts w:ascii="Times New Roman" w:hAnsi="Times New Roman"/>
              </w:rPr>
              <w:t>inst.</w:t>
            </w:r>
            <w:r w:rsidRPr="000C6910">
              <w:rPr>
                <w:rFonts w:ascii="Times New Roman" w:hAnsi="Times New Roman"/>
              </w:rPr>
              <w:t xml:space="preserve"> de stat</w:t>
            </w:r>
          </w:p>
          <w:p w14:paraId="1E798669" w14:textId="77777777" w:rsidR="00603BD2" w:rsidRPr="000C6910" w:rsidRDefault="00603BD2" w:rsidP="000C6910">
            <w:pPr>
              <w:pStyle w:val="CVNormal"/>
              <w:widowControl w:val="0"/>
              <w:numPr>
                <w:ilvl w:val="0"/>
                <w:numId w:val="20"/>
              </w:numPr>
              <w:tabs>
                <w:tab w:val="clear" w:pos="833"/>
              </w:tabs>
              <w:ind w:left="1046" w:right="140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M</w:t>
            </w:r>
            <w:r w:rsidR="00201789" w:rsidRPr="000C6910">
              <w:rPr>
                <w:rFonts w:ascii="Times New Roman" w:hAnsi="Times New Roman"/>
              </w:rPr>
              <w:t>embru activ al consi</w:t>
            </w:r>
            <w:r w:rsidRPr="000C6910">
              <w:rPr>
                <w:rFonts w:ascii="Times New Roman" w:hAnsi="Times New Roman"/>
              </w:rPr>
              <w:t>l</w:t>
            </w:r>
            <w:r w:rsidR="00201789" w:rsidRPr="000C6910">
              <w:rPr>
                <w:rFonts w:ascii="Times New Roman" w:hAnsi="Times New Roman"/>
              </w:rPr>
              <w:t>i</w:t>
            </w:r>
            <w:r w:rsidRPr="000C6910">
              <w:rPr>
                <w:rFonts w:ascii="Times New Roman" w:hAnsi="Times New Roman"/>
              </w:rPr>
              <w:t>ului Facultăţii de Biologie</w:t>
            </w:r>
            <w:r w:rsidR="009D7E68">
              <w:rPr>
                <w:rFonts w:ascii="Times New Roman" w:hAnsi="Times New Roman"/>
              </w:rPr>
              <w:t>,</w:t>
            </w:r>
            <w:r w:rsidRPr="000C6910">
              <w:rPr>
                <w:rFonts w:ascii="Times New Roman" w:hAnsi="Times New Roman"/>
              </w:rPr>
              <w:t xml:space="preserve"> din 20</w:t>
            </w:r>
            <w:r w:rsidR="009D7E68">
              <w:rPr>
                <w:rFonts w:ascii="Times New Roman" w:hAnsi="Times New Roman"/>
              </w:rPr>
              <w:t>02;</w:t>
            </w:r>
          </w:p>
          <w:p w14:paraId="372639CB" w14:textId="77777777" w:rsidR="00421F9F" w:rsidRPr="00421F9F" w:rsidRDefault="00603BD2" w:rsidP="00421F9F">
            <w:pPr>
              <w:pStyle w:val="CVNormal-FirstLine"/>
              <w:widowControl w:val="0"/>
              <w:numPr>
                <w:ilvl w:val="0"/>
                <w:numId w:val="20"/>
              </w:numPr>
              <w:tabs>
                <w:tab w:val="clear" w:pos="833"/>
              </w:tabs>
              <w:spacing w:before="0"/>
              <w:ind w:left="1046"/>
              <w:rPr>
                <w:rFonts w:ascii="Times New Roman" w:hAnsi="Times New Roman"/>
                <w:bCs/>
              </w:rPr>
            </w:pPr>
            <w:r w:rsidRPr="000C6910">
              <w:rPr>
                <w:rFonts w:ascii="Times New Roman" w:hAnsi="Times New Roman"/>
                <w:bCs/>
              </w:rPr>
              <w:t>Activitate de cercetare ştiinţificǎ ca</w:t>
            </w:r>
            <w:r w:rsidR="009D7E68">
              <w:rPr>
                <w:rFonts w:ascii="Times New Roman" w:hAnsi="Times New Roman"/>
                <w:bCs/>
              </w:rPr>
              <w:t xml:space="preserve"> responsabil/</w:t>
            </w:r>
            <w:r w:rsidRPr="000C6910">
              <w:rPr>
                <w:rFonts w:ascii="Times New Roman" w:hAnsi="Times New Roman"/>
                <w:bCs/>
              </w:rPr>
              <w:t xml:space="preserve"> membru în echipele de cercetare ale proiectelor ştiintifice în desfaşurar</w:t>
            </w:r>
            <w:r w:rsidR="001532E6" w:rsidRPr="000C6910">
              <w:rPr>
                <w:rFonts w:ascii="Times New Roman" w:hAnsi="Times New Roman"/>
                <w:bCs/>
              </w:rPr>
              <w:t>e.</w:t>
            </w:r>
          </w:p>
        </w:tc>
      </w:tr>
      <w:tr w:rsidR="00C15E09" w:rsidRPr="000C6910" w14:paraId="23F9C940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2ACB89A" w14:textId="77777777" w:rsidR="00603BD2" w:rsidRPr="000C6910" w:rsidRDefault="00603BD2" w:rsidP="00603BD2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0C6910">
              <w:rPr>
                <w:rFonts w:ascii="Times New Roman" w:hAnsi="Times New Roman"/>
                <w:b/>
              </w:rPr>
              <w:t>Perioada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6732D3F2" w14:textId="77777777" w:rsidR="00603BD2" w:rsidRPr="000C6910" w:rsidRDefault="009D7E68" w:rsidP="009D7E68">
            <w:pPr>
              <w:pStyle w:val="CVNormal"/>
              <w:widowControl w:val="0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1993 -</w:t>
            </w:r>
            <w:r w:rsidR="00603BD2" w:rsidRPr="000C6910">
              <w:rPr>
                <w:rFonts w:ascii="Times New Roman" w:hAnsi="Times New Roman"/>
                <w:b/>
                <w:color w:val="0070C0"/>
              </w:rPr>
              <w:t xml:space="preserve"> 20</w:t>
            </w:r>
            <w:r>
              <w:rPr>
                <w:rFonts w:ascii="Times New Roman" w:hAnsi="Times New Roman"/>
                <w:b/>
                <w:color w:val="0070C0"/>
              </w:rPr>
              <w:t>01</w:t>
            </w:r>
          </w:p>
        </w:tc>
      </w:tr>
      <w:tr w:rsidR="00603BD2" w:rsidRPr="000C6910" w14:paraId="28BAA78A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0AA6A07" w14:textId="77777777" w:rsidR="00603BD2" w:rsidRPr="000C6910" w:rsidRDefault="00603BD2" w:rsidP="00603BD2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Funcţia sau postul ocupat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64B256D9" w14:textId="77777777" w:rsidR="00603BD2" w:rsidRPr="000C6910" w:rsidRDefault="009D7E68" w:rsidP="009D7E68">
            <w:pPr>
              <w:pStyle w:val="CVNormal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70C0"/>
              </w:rPr>
              <w:t>Lector</w:t>
            </w:r>
            <w:r w:rsidR="00603BD2" w:rsidRPr="000C6910">
              <w:rPr>
                <w:rFonts w:ascii="Times New Roman" w:hAnsi="Times New Roman"/>
                <w:b/>
                <w:color w:val="0070C0"/>
              </w:rPr>
              <w:t xml:space="preserve"> Universitar dr</w:t>
            </w:r>
            <w:r w:rsidR="00603BD2" w:rsidRPr="000C6910">
              <w:rPr>
                <w:rFonts w:ascii="Times New Roman" w:hAnsi="Times New Roman"/>
              </w:rPr>
              <w:t>.</w:t>
            </w:r>
          </w:p>
        </w:tc>
      </w:tr>
      <w:tr w:rsidR="00603BD2" w:rsidRPr="000C6910" w14:paraId="425167A0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BBA1168" w14:textId="77777777" w:rsidR="00603BD2" w:rsidRPr="000C6910" w:rsidRDefault="00603BD2" w:rsidP="00603BD2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Numele şi adresa angajatorului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4C3A8611" w14:textId="77777777" w:rsidR="00603BD2" w:rsidRPr="000C6910" w:rsidRDefault="00603BD2" w:rsidP="00603BD2">
            <w:pPr>
              <w:pStyle w:val="OiaeaeiYiio2"/>
              <w:widowControl/>
              <w:spacing w:before="20" w:after="20"/>
              <w:jc w:val="both"/>
              <w:rPr>
                <w:i w:val="0"/>
                <w:iCs w:val="0"/>
                <w:spacing w:val="-3"/>
                <w:sz w:val="20"/>
                <w:szCs w:val="20"/>
                <w:lang w:val="ro-RO"/>
              </w:rPr>
            </w:pP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>Univ</w:t>
            </w:r>
            <w:r w:rsidR="00320EFB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. </w:t>
            </w: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>din Bucureşti- Fac</w:t>
            </w:r>
            <w:r w:rsidR="00320EFB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>.</w:t>
            </w: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 de Biologie,</w:t>
            </w:r>
            <w:r w:rsidRPr="000C6910">
              <w:rPr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 </w:t>
            </w:r>
            <w:r w:rsidR="00320EFB">
              <w:rPr>
                <w:i w:val="0"/>
                <w:iCs w:val="0"/>
                <w:spacing w:val="-3"/>
                <w:sz w:val="20"/>
                <w:szCs w:val="20"/>
                <w:lang w:val="ro-RO"/>
              </w:rPr>
              <w:t>Catedra</w:t>
            </w:r>
            <w:r w:rsidRPr="000C6910">
              <w:rPr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 </w:t>
            </w: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de Botanicǎ şi Microbiologie </w:t>
            </w:r>
          </w:p>
          <w:p w14:paraId="7C36185B" w14:textId="77777777" w:rsidR="00603BD2" w:rsidRPr="000C6910" w:rsidRDefault="00603BD2" w:rsidP="009D7E68">
            <w:pPr>
              <w:pStyle w:val="CVNormal"/>
              <w:ind w:left="0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 xml:space="preserve">  Ale</w:t>
            </w:r>
            <w:r w:rsidR="009D7E68">
              <w:rPr>
                <w:rFonts w:ascii="Times New Roman" w:hAnsi="Times New Roman"/>
              </w:rPr>
              <w:t>ea</w:t>
            </w:r>
            <w:r w:rsidRPr="000C6910">
              <w:rPr>
                <w:rFonts w:ascii="Times New Roman" w:hAnsi="Times New Roman"/>
              </w:rPr>
              <w:t xml:space="preserve"> Portocal</w:t>
            </w:r>
            <w:r w:rsidR="009D7E68">
              <w:rPr>
                <w:rFonts w:ascii="Times New Roman" w:hAnsi="Times New Roman"/>
              </w:rPr>
              <w:t>e</w:t>
            </w:r>
            <w:r w:rsidRPr="000C6910">
              <w:rPr>
                <w:rFonts w:ascii="Times New Roman" w:hAnsi="Times New Roman"/>
              </w:rPr>
              <w:t>lor 1-3, 60101 Bucureşti, România</w:t>
            </w:r>
          </w:p>
        </w:tc>
      </w:tr>
      <w:tr w:rsidR="00603BD2" w:rsidRPr="000C6910" w14:paraId="55C3234E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80135AC" w14:textId="77777777" w:rsidR="00603BD2" w:rsidRPr="000C6910" w:rsidRDefault="00201789" w:rsidP="000C6910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Activităţi şi responsabilităţi principale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7174EB70" w14:textId="77777777" w:rsidR="00603BD2" w:rsidRPr="000C6910" w:rsidRDefault="00603BD2" w:rsidP="00603BD2">
            <w:pPr>
              <w:pStyle w:val="CVNormal"/>
              <w:jc w:val="both"/>
              <w:rPr>
                <w:rFonts w:ascii="Times New Roman" w:hAnsi="Times New Roman"/>
                <w:b/>
              </w:rPr>
            </w:pPr>
            <w:r w:rsidRPr="000C6910">
              <w:rPr>
                <w:rFonts w:ascii="Times New Roman" w:hAnsi="Times New Roman"/>
                <w:b/>
              </w:rPr>
              <w:t xml:space="preserve">Activitate didacticǎ </w:t>
            </w:r>
          </w:p>
          <w:p w14:paraId="2D790D5E" w14:textId="77777777" w:rsidR="00320EFB" w:rsidRPr="000C6910" w:rsidRDefault="00320EFB" w:rsidP="00F21DB2">
            <w:pPr>
              <w:pStyle w:val="CVNormal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  <w:b/>
              </w:rPr>
              <w:t>Curs</w:t>
            </w:r>
            <w:r w:rsidRPr="000C6910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Ecologia m</w:t>
            </w:r>
            <w:r w:rsidRPr="00B12FCC">
              <w:rPr>
                <w:rFonts w:ascii="Times New Roman" w:hAnsi="Times New Roman"/>
                <w:i/>
              </w:rPr>
              <w:t>icro</w:t>
            </w:r>
            <w:r>
              <w:rPr>
                <w:rFonts w:ascii="Times New Roman" w:hAnsi="Times New Roman"/>
                <w:i/>
              </w:rPr>
              <w:t>organismelor;</w:t>
            </w:r>
            <w:r w:rsidRPr="00B12FCC">
              <w:rPr>
                <w:rFonts w:ascii="Times New Roman" w:hAnsi="Times New Roman"/>
                <w:i/>
              </w:rPr>
              <w:t xml:space="preserve"> Imunologie</w:t>
            </w:r>
            <w:r>
              <w:rPr>
                <w:rFonts w:ascii="Times New Roman" w:hAnsi="Times New Roman"/>
              </w:rPr>
              <w:t xml:space="preserve"> </w:t>
            </w:r>
            <w:r w:rsidRPr="000C6910">
              <w:rPr>
                <w:rFonts w:ascii="Times New Roman" w:hAnsi="Times New Roman"/>
              </w:rPr>
              <w:t>(</w:t>
            </w:r>
            <w:r w:rsidRPr="000C6910">
              <w:rPr>
                <w:rFonts w:ascii="Times New Roman" w:hAnsi="Times New Roman"/>
                <w:iCs/>
              </w:rPr>
              <w:t>ciclul de licență</w:t>
            </w:r>
            <w:r w:rsidRPr="000C6910">
              <w:rPr>
                <w:rFonts w:ascii="Times New Roman" w:hAnsi="Times New Roman"/>
              </w:rPr>
              <w:t xml:space="preserve">), </w:t>
            </w:r>
            <w:r w:rsidRPr="00320EFB">
              <w:rPr>
                <w:rFonts w:ascii="Times New Roman" w:hAnsi="Times New Roman"/>
                <w:i/>
                <w:iCs/>
              </w:rPr>
              <w:t>Bacteriologie medicalǎ</w:t>
            </w:r>
            <w:r w:rsidRPr="000C6910"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Cs/>
              </w:rPr>
              <w:t>specializ.</w:t>
            </w:r>
            <w:r w:rsidR="00421F9F">
              <w:rPr>
                <w:rFonts w:ascii="Times New Roman" w:hAnsi="Times New Roman"/>
                <w:iCs/>
              </w:rPr>
              <w:t>, mas</w:t>
            </w:r>
            <w:r>
              <w:rPr>
                <w:rFonts w:ascii="Times New Roman" w:hAnsi="Times New Roman"/>
                <w:iCs/>
              </w:rPr>
              <w:t>ter</w:t>
            </w:r>
            <w:r>
              <w:rPr>
                <w:rFonts w:ascii="Times New Roman" w:hAnsi="Times New Roman"/>
              </w:rPr>
              <w:t xml:space="preserve">), </w:t>
            </w:r>
          </w:p>
          <w:p w14:paraId="1802955C" w14:textId="77777777" w:rsidR="00603BD2" w:rsidRDefault="00603BD2" w:rsidP="00F21DB2">
            <w:pPr>
              <w:pStyle w:val="CVNormal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  <w:b/>
              </w:rPr>
              <w:t>Lucrǎri practice</w:t>
            </w:r>
            <w:r w:rsidRPr="000C6910">
              <w:rPr>
                <w:rFonts w:ascii="Times New Roman" w:hAnsi="Times New Roman"/>
              </w:rPr>
              <w:t xml:space="preserve">: </w:t>
            </w:r>
            <w:r w:rsidR="00F21DB2">
              <w:rPr>
                <w:rFonts w:ascii="Times New Roman" w:hAnsi="Times New Roman"/>
                <w:i/>
              </w:rPr>
              <w:t xml:space="preserve">Ecologia microorganismelor, </w:t>
            </w:r>
            <w:r w:rsidRPr="00F21DB2">
              <w:rPr>
                <w:rFonts w:ascii="Times New Roman" w:hAnsi="Times New Roman"/>
                <w:i/>
                <w:iCs/>
              </w:rPr>
              <w:t xml:space="preserve">Microbiologie generalǎ, </w:t>
            </w:r>
            <w:r w:rsidRPr="00F21DB2">
              <w:rPr>
                <w:rFonts w:ascii="Times New Roman" w:hAnsi="Times New Roman"/>
                <w:i/>
              </w:rPr>
              <w:t>Imunologie</w:t>
            </w:r>
            <w:r w:rsidR="00F21DB2">
              <w:rPr>
                <w:rFonts w:ascii="Times New Roman" w:hAnsi="Times New Roman"/>
              </w:rPr>
              <w:t xml:space="preserve">, </w:t>
            </w:r>
            <w:r w:rsidRPr="00F21DB2">
              <w:rPr>
                <w:rFonts w:ascii="Times New Roman" w:hAnsi="Times New Roman"/>
                <w:i/>
                <w:iCs/>
              </w:rPr>
              <w:t>Bacteriologie medicalǎ</w:t>
            </w:r>
            <w:r w:rsidRPr="000C6910">
              <w:rPr>
                <w:rFonts w:ascii="Times New Roman" w:hAnsi="Times New Roman"/>
                <w:iCs/>
              </w:rPr>
              <w:t xml:space="preserve"> (</w:t>
            </w:r>
            <w:r w:rsidR="00F21DB2" w:rsidRPr="000C6910">
              <w:rPr>
                <w:rFonts w:ascii="Times New Roman" w:hAnsi="Times New Roman"/>
                <w:iCs/>
              </w:rPr>
              <w:t>ciclul de licență</w:t>
            </w:r>
            <w:r w:rsidR="00F21DB2">
              <w:rPr>
                <w:rFonts w:ascii="Times New Roman" w:hAnsi="Times New Roman"/>
                <w:iCs/>
              </w:rPr>
              <w:t>)</w:t>
            </w:r>
            <w:r w:rsidR="00F21DB2">
              <w:rPr>
                <w:rFonts w:ascii="Times New Roman" w:hAnsi="Times New Roman"/>
              </w:rPr>
              <w:t>;</w:t>
            </w:r>
          </w:p>
          <w:p w14:paraId="3628A577" w14:textId="77777777" w:rsidR="00320EFB" w:rsidRDefault="00320EFB" w:rsidP="00F21DB2">
            <w:pPr>
              <w:pStyle w:val="CVNormal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9D7E68">
              <w:rPr>
                <w:rFonts w:ascii="Times New Roman" w:hAnsi="Times New Roman"/>
                <w:b/>
              </w:rPr>
              <w:t>Alte activit.</w:t>
            </w:r>
            <w:r>
              <w:rPr>
                <w:rFonts w:ascii="Times New Roman" w:hAnsi="Times New Roman"/>
              </w:rPr>
              <w:t>:</w:t>
            </w:r>
          </w:p>
          <w:p w14:paraId="5060A52A" w14:textId="77777777" w:rsidR="00F21DB2" w:rsidRPr="000C6910" w:rsidRDefault="00F21DB2" w:rsidP="00F21DB2">
            <w:pPr>
              <w:pStyle w:val="CVNormal"/>
              <w:widowControl w:val="0"/>
              <w:numPr>
                <w:ilvl w:val="0"/>
                <w:numId w:val="22"/>
              </w:numPr>
              <w:ind w:right="140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 xml:space="preserve">Îndrumare lucrări de diploma (cca </w:t>
            </w:r>
            <w:r>
              <w:rPr>
                <w:rFonts w:ascii="Times New Roman" w:hAnsi="Times New Roman"/>
              </w:rPr>
              <w:t>5</w:t>
            </w:r>
            <w:r w:rsidRPr="000C6910">
              <w:rPr>
                <w:rFonts w:ascii="Times New Roman" w:hAnsi="Times New Roman"/>
              </w:rPr>
              <w:t>/an).</w:t>
            </w:r>
          </w:p>
          <w:p w14:paraId="26AD1B6B" w14:textId="77777777" w:rsidR="00603BD2" w:rsidRPr="00320EFB" w:rsidRDefault="00603BD2" w:rsidP="00F21DB2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320EFB">
              <w:rPr>
                <w:rFonts w:ascii="Times New Roman" w:hAnsi="Times New Roman"/>
              </w:rPr>
              <w:t>Coordonarea program</w:t>
            </w:r>
            <w:r w:rsidR="00320EFB" w:rsidRPr="00320EFB">
              <w:rPr>
                <w:rFonts w:ascii="Times New Roman" w:hAnsi="Times New Roman"/>
              </w:rPr>
              <w:t>ului</w:t>
            </w:r>
            <w:r w:rsidRPr="00320EFB">
              <w:rPr>
                <w:rFonts w:ascii="Times New Roman" w:hAnsi="Times New Roman"/>
              </w:rPr>
              <w:t xml:space="preserve"> de pregătire a elevilor olimpici pentru  participarea la Olimpiada de Biologie - </w:t>
            </w:r>
            <w:r w:rsidR="00320EFB">
              <w:rPr>
                <w:rFonts w:ascii="Times New Roman" w:hAnsi="Times New Roman"/>
              </w:rPr>
              <w:t>faza</w:t>
            </w:r>
            <w:r w:rsidRPr="00320EFB">
              <w:rPr>
                <w:rFonts w:ascii="Times New Roman" w:hAnsi="Times New Roman"/>
              </w:rPr>
              <w:t xml:space="preserve"> internaţională</w:t>
            </w:r>
          </w:p>
          <w:p w14:paraId="5A01A592" w14:textId="77777777" w:rsidR="00603BD2" w:rsidRPr="000C6910" w:rsidRDefault="00201789" w:rsidP="00F21DB2">
            <w:pPr>
              <w:pStyle w:val="CVNormal"/>
              <w:widowControl w:val="0"/>
              <w:numPr>
                <w:ilvl w:val="0"/>
                <w:numId w:val="22"/>
              </w:numPr>
              <w:ind w:right="140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Îndrumare lucră</w:t>
            </w:r>
            <w:r w:rsidR="00603BD2" w:rsidRPr="000C6910">
              <w:rPr>
                <w:rFonts w:ascii="Times New Roman" w:hAnsi="Times New Roman"/>
              </w:rPr>
              <w:t xml:space="preserve">ri de diploma si disertatie (cca </w:t>
            </w:r>
            <w:r w:rsidR="00320EFB">
              <w:rPr>
                <w:rFonts w:ascii="Times New Roman" w:hAnsi="Times New Roman"/>
              </w:rPr>
              <w:t>10</w:t>
            </w:r>
            <w:r w:rsidR="00603BD2" w:rsidRPr="000C6910">
              <w:rPr>
                <w:rFonts w:ascii="Times New Roman" w:hAnsi="Times New Roman"/>
              </w:rPr>
              <w:t>/an).</w:t>
            </w:r>
          </w:p>
          <w:p w14:paraId="0C39B9BE" w14:textId="77777777" w:rsidR="00603BD2" w:rsidRPr="000C6910" w:rsidRDefault="00201789" w:rsidP="00F21DB2">
            <w:pPr>
              <w:pStyle w:val="CVNormal"/>
              <w:widowControl w:val="0"/>
              <w:numPr>
                <w:ilvl w:val="0"/>
                <w:numId w:val="22"/>
              </w:numPr>
              <w:ind w:right="140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Î</w:t>
            </w:r>
            <w:r w:rsidR="00603BD2" w:rsidRPr="000C6910">
              <w:rPr>
                <w:rFonts w:ascii="Times New Roman" w:hAnsi="Times New Roman"/>
              </w:rPr>
              <w:t xml:space="preserve">ndrumare </w:t>
            </w:r>
            <w:r w:rsidR="00320EFB" w:rsidRPr="000C6910">
              <w:rPr>
                <w:rFonts w:ascii="Times New Roman" w:hAnsi="Times New Roman"/>
              </w:rPr>
              <w:t xml:space="preserve">lucrări </w:t>
            </w:r>
            <w:r w:rsidR="00320EFB">
              <w:rPr>
                <w:rFonts w:ascii="Times New Roman" w:hAnsi="Times New Roman"/>
              </w:rPr>
              <w:t>st.-metodice pt.</w:t>
            </w:r>
            <w:r w:rsidR="00320EFB" w:rsidRPr="000C6910">
              <w:rPr>
                <w:rFonts w:ascii="Times New Roman" w:hAnsi="Times New Roman"/>
              </w:rPr>
              <w:t xml:space="preserve"> Grad</w:t>
            </w:r>
            <w:r w:rsidR="00320EFB">
              <w:rPr>
                <w:rFonts w:ascii="Times New Roman" w:hAnsi="Times New Roman"/>
              </w:rPr>
              <w:t>ul I</w:t>
            </w:r>
            <w:r w:rsidR="00320EFB" w:rsidRPr="000C6910">
              <w:rPr>
                <w:rFonts w:ascii="Times New Roman" w:hAnsi="Times New Roman"/>
              </w:rPr>
              <w:t xml:space="preserve"> </w:t>
            </w:r>
            <w:r w:rsidR="00603BD2" w:rsidRPr="000C6910">
              <w:rPr>
                <w:rFonts w:ascii="Times New Roman" w:hAnsi="Times New Roman"/>
              </w:rPr>
              <w:t xml:space="preserve">(cca </w:t>
            </w:r>
            <w:r w:rsidR="00320EFB">
              <w:rPr>
                <w:rFonts w:ascii="Times New Roman" w:hAnsi="Times New Roman"/>
              </w:rPr>
              <w:t>1-2</w:t>
            </w:r>
            <w:r w:rsidR="00603BD2" w:rsidRPr="000C6910">
              <w:rPr>
                <w:rFonts w:ascii="Times New Roman" w:hAnsi="Times New Roman"/>
              </w:rPr>
              <w:t>/an)</w:t>
            </w:r>
          </w:p>
          <w:p w14:paraId="1D97707D" w14:textId="77777777" w:rsidR="00421F9F" w:rsidRPr="00421F9F" w:rsidRDefault="00603BD2" w:rsidP="00421F9F">
            <w:pPr>
              <w:pStyle w:val="CVNormal"/>
              <w:widowControl w:val="0"/>
              <w:numPr>
                <w:ilvl w:val="0"/>
                <w:numId w:val="22"/>
              </w:numPr>
              <w:ind w:right="140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  <w:bCs/>
              </w:rPr>
              <w:t xml:space="preserve">Activitate de cercetare ştiinţificǎ ca </w:t>
            </w:r>
            <w:r w:rsidR="00320EFB">
              <w:rPr>
                <w:rFonts w:ascii="Times New Roman" w:hAnsi="Times New Roman"/>
                <w:bCs/>
              </w:rPr>
              <w:t>responsabil/manager/</w:t>
            </w:r>
            <w:r w:rsidRPr="000C6910">
              <w:rPr>
                <w:rFonts w:ascii="Times New Roman" w:hAnsi="Times New Roman"/>
                <w:bCs/>
              </w:rPr>
              <w:t>membru în echipele de cercetare ale proiectelor ştiintifice în desfaşurare</w:t>
            </w:r>
          </w:p>
        </w:tc>
      </w:tr>
      <w:tr w:rsidR="00C15E09" w:rsidRPr="000C6910" w14:paraId="4ECDA9FF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A2E5482" w14:textId="77777777" w:rsidR="00603BD2" w:rsidRPr="000C6910" w:rsidRDefault="002C7EC6" w:rsidP="002C7EC6">
            <w:pPr>
              <w:pStyle w:val="CVHeading3-FirstLine"/>
              <w:widowControl w:val="0"/>
              <w:spacing w:before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</w:t>
            </w:r>
            <w:r w:rsidR="00603BD2" w:rsidRPr="000C6910">
              <w:rPr>
                <w:rFonts w:ascii="Times New Roman" w:hAnsi="Times New Roman"/>
                <w:b/>
              </w:rPr>
              <w:t>Perioada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1E6CCBA8" w14:textId="77777777" w:rsidR="00603BD2" w:rsidRPr="000C6910" w:rsidRDefault="009D7E68" w:rsidP="009D7E68">
            <w:pPr>
              <w:pStyle w:val="CVNormal"/>
              <w:widowControl w:val="0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1991 - 1993</w:t>
            </w:r>
          </w:p>
        </w:tc>
      </w:tr>
      <w:tr w:rsidR="00603BD2" w:rsidRPr="000C6910" w14:paraId="62B0C586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2FF7DCB" w14:textId="77777777" w:rsidR="00603BD2" w:rsidRPr="000C6910" w:rsidRDefault="00603BD2" w:rsidP="00603BD2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Funcţia sau postul ocupat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5E89ACA3" w14:textId="77777777" w:rsidR="00603BD2" w:rsidRPr="000C6910" w:rsidRDefault="009D7E68" w:rsidP="009D7E68">
            <w:pPr>
              <w:pStyle w:val="CVNormal"/>
              <w:widowControl w:val="0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Asistent</w:t>
            </w:r>
            <w:r w:rsidR="00603BD2" w:rsidRPr="000C6910">
              <w:rPr>
                <w:rFonts w:ascii="Times New Roman" w:hAnsi="Times New Roman"/>
                <w:b/>
                <w:color w:val="0070C0"/>
              </w:rPr>
              <w:t xml:space="preserve"> Universitar</w:t>
            </w:r>
          </w:p>
        </w:tc>
      </w:tr>
      <w:tr w:rsidR="001532E6" w:rsidRPr="000C6910" w14:paraId="6499F24D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2969D7E" w14:textId="77777777" w:rsidR="001532E6" w:rsidRPr="000C6910" w:rsidRDefault="001532E6" w:rsidP="001532E6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Numele şi adresa angajatorului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5724AF42" w14:textId="77777777" w:rsidR="001532E6" w:rsidRPr="000C6910" w:rsidRDefault="001532E6" w:rsidP="001532E6">
            <w:pPr>
              <w:pStyle w:val="OiaeaeiYiio2"/>
              <w:widowControl/>
              <w:spacing w:before="20" w:after="20"/>
              <w:ind w:left="45"/>
              <w:jc w:val="both"/>
              <w:rPr>
                <w:i w:val="0"/>
                <w:iCs w:val="0"/>
                <w:spacing w:val="-3"/>
                <w:sz w:val="20"/>
                <w:szCs w:val="20"/>
                <w:lang w:val="ro-RO"/>
              </w:rPr>
            </w:pP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>Univ</w:t>
            </w:r>
            <w:r w:rsidR="009D7E68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>.</w:t>
            </w: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 din Bucureşti- Fac</w:t>
            </w:r>
            <w:r w:rsidR="009D7E68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>.</w:t>
            </w: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>de Biologie,</w:t>
            </w:r>
            <w:r w:rsidRPr="000C6910">
              <w:rPr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 </w:t>
            </w:r>
            <w:r w:rsidRPr="000C6910">
              <w:rPr>
                <w:b/>
                <w:bCs/>
                <w:i w:val="0"/>
                <w:iCs w:val="0"/>
                <w:spacing w:val="-3"/>
                <w:sz w:val="20"/>
                <w:szCs w:val="20"/>
                <w:lang w:val="ro-RO"/>
              </w:rPr>
              <w:t>Depart</w:t>
            </w:r>
            <w:r w:rsidR="009D7E68">
              <w:rPr>
                <w:b/>
                <w:bCs/>
                <w:i w:val="0"/>
                <w:iCs w:val="0"/>
                <w:spacing w:val="-3"/>
                <w:sz w:val="20"/>
                <w:szCs w:val="20"/>
                <w:lang w:val="ro-RO"/>
              </w:rPr>
              <w:t>.</w:t>
            </w:r>
            <w:r w:rsidRPr="000C6910">
              <w:rPr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 </w:t>
            </w:r>
            <w:r w:rsidRPr="000C6910">
              <w:rPr>
                <w:b/>
                <w:i w:val="0"/>
                <w:iCs w:val="0"/>
                <w:spacing w:val="-3"/>
                <w:sz w:val="20"/>
                <w:szCs w:val="20"/>
                <w:lang w:val="ro-RO"/>
              </w:rPr>
              <w:t xml:space="preserve">de Botanicǎ şi Microbiologie </w:t>
            </w:r>
          </w:p>
          <w:p w14:paraId="35645191" w14:textId="77777777" w:rsidR="001532E6" w:rsidRPr="000C6910" w:rsidRDefault="001532E6" w:rsidP="009D7E68">
            <w:pPr>
              <w:pStyle w:val="CVNormal"/>
              <w:ind w:left="0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 xml:space="preserve">  Ale</w:t>
            </w:r>
            <w:r w:rsidR="009D7E68">
              <w:rPr>
                <w:rFonts w:ascii="Times New Roman" w:hAnsi="Times New Roman"/>
              </w:rPr>
              <w:t>ea Portocale</w:t>
            </w:r>
            <w:r w:rsidRPr="000C6910">
              <w:rPr>
                <w:rFonts w:ascii="Times New Roman" w:hAnsi="Times New Roman"/>
              </w:rPr>
              <w:t>lor 1-3, 60101 Bucureşti, România</w:t>
            </w:r>
          </w:p>
        </w:tc>
      </w:tr>
      <w:tr w:rsidR="001532E6" w:rsidRPr="000C6910" w14:paraId="3D650A7D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00F170E2" w14:textId="77777777" w:rsidR="001532E6" w:rsidRPr="000C6910" w:rsidRDefault="001532E6" w:rsidP="001532E6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Activităţi şi responsabilităţi principale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498439B6" w14:textId="77777777" w:rsidR="001532E6" w:rsidRPr="000C6910" w:rsidRDefault="001532E6" w:rsidP="001532E6">
            <w:pPr>
              <w:pStyle w:val="CVNormal"/>
              <w:jc w:val="both"/>
              <w:rPr>
                <w:rFonts w:ascii="Times New Roman" w:hAnsi="Times New Roman"/>
                <w:b/>
              </w:rPr>
            </w:pPr>
            <w:r w:rsidRPr="000C6910">
              <w:rPr>
                <w:rFonts w:ascii="Times New Roman" w:hAnsi="Times New Roman"/>
                <w:b/>
              </w:rPr>
              <w:t xml:space="preserve">Activitate didacticǎ </w:t>
            </w:r>
          </w:p>
          <w:p w14:paraId="70A6CA04" w14:textId="77777777" w:rsidR="001532E6" w:rsidRPr="00421F9F" w:rsidRDefault="001532E6" w:rsidP="00421F9F">
            <w:pPr>
              <w:pStyle w:val="CVNormal"/>
              <w:numPr>
                <w:ilvl w:val="0"/>
                <w:numId w:val="24"/>
              </w:numPr>
              <w:tabs>
                <w:tab w:val="clear" w:pos="833"/>
              </w:tabs>
              <w:ind w:left="479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  <w:b/>
              </w:rPr>
              <w:t>Lucrǎri practice</w:t>
            </w:r>
            <w:r w:rsidRPr="000C6910">
              <w:rPr>
                <w:rFonts w:ascii="Times New Roman" w:hAnsi="Times New Roman"/>
              </w:rPr>
              <w:t>:</w:t>
            </w:r>
            <w:r w:rsidR="00F21DB2">
              <w:rPr>
                <w:rFonts w:ascii="Times New Roman" w:hAnsi="Times New Roman"/>
                <w:i/>
              </w:rPr>
              <w:t xml:space="preserve"> </w:t>
            </w:r>
            <w:r w:rsidRPr="00F21DB2">
              <w:rPr>
                <w:rFonts w:ascii="Times New Roman" w:hAnsi="Times New Roman"/>
                <w:i/>
                <w:iCs/>
              </w:rPr>
              <w:t>Microbiologie generalǎ</w:t>
            </w:r>
            <w:r w:rsidR="00421F9F">
              <w:rPr>
                <w:rFonts w:ascii="Times New Roman" w:hAnsi="Times New Roman"/>
              </w:rPr>
              <w:t xml:space="preserve">, </w:t>
            </w:r>
            <w:r w:rsidR="00421F9F" w:rsidRPr="00421F9F">
              <w:rPr>
                <w:rFonts w:ascii="Times New Roman" w:hAnsi="Times New Roman"/>
                <w:i/>
              </w:rPr>
              <w:t>Imunologie</w:t>
            </w:r>
            <w:r w:rsidR="00421F9F">
              <w:rPr>
                <w:rFonts w:ascii="Times New Roman" w:hAnsi="Times New Roman"/>
                <w:i/>
              </w:rPr>
              <w:t xml:space="preserve"> </w:t>
            </w:r>
            <w:r w:rsidR="00421F9F">
              <w:rPr>
                <w:rFonts w:ascii="Times New Roman" w:hAnsi="Times New Roman"/>
              </w:rPr>
              <w:t>(ciclu - licenta)</w:t>
            </w:r>
            <w:r w:rsidRPr="00421F9F">
              <w:rPr>
                <w:rFonts w:ascii="Times New Roman" w:hAnsi="Times New Roman"/>
              </w:rPr>
              <w:t>;</w:t>
            </w:r>
          </w:p>
          <w:p w14:paraId="49A0EB05" w14:textId="77777777" w:rsidR="001532E6" w:rsidRPr="000C6910" w:rsidRDefault="001532E6" w:rsidP="00421F9F">
            <w:pPr>
              <w:pStyle w:val="CVNormal"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  <w:bCs/>
              </w:rPr>
              <w:t>Activitate de cercetare ştiinţificǎ ca membru în echip</w:t>
            </w:r>
            <w:r w:rsidR="00421F9F">
              <w:rPr>
                <w:rFonts w:ascii="Times New Roman" w:hAnsi="Times New Roman"/>
                <w:bCs/>
              </w:rPr>
              <w:t>a</w:t>
            </w:r>
            <w:r w:rsidRPr="000C6910">
              <w:rPr>
                <w:rFonts w:ascii="Times New Roman" w:hAnsi="Times New Roman"/>
                <w:bCs/>
              </w:rPr>
              <w:t xml:space="preserve"> de cercetare a proiectelor ştiintifice în desfaşurare</w:t>
            </w:r>
          </w:p>
        </w:tc>
      </w:tr>
      <w:tr w:rsidR="001532E6" w:rsidRPr="000C6910" w14:paraId="4ED3E724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85037EC" w14:textId="77777777" w:rsidR="001532E6" w:rsidRPr="000C6910" w:rsidRDefault="001532E6" w:rsidP="001532E6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0C6910">
              <w:rPr>
                <w:rFonts w:ascii="Times New Roman" w:hAnsi="Times New Roman"/>
                <w:b/>
              </w:rPr>
              <w:t>Perioada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687E42C1" w14:textId="77777777" w:rsidR="001532E6" w:rsidRPr="000C6910" w:rsidRDefault="00F21DB2" w:rsidP="00F21DB2">
            <w:pPr>
              <w:pStyle w:val="CVNormal"/>
              <w:widowControl w:val="0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1987</w:t>
            </w:r>
            <w:r w:rsidR="001532E6" w:rsidRPr="000C6910">
              <w:rPr>
                <w:rFonts w:ascii="Times New Roman" w:hAnsi="Times New Roman"/>
                <w:b/>
                <w:color w:val="0070C0"/>
              </w:rPr>
              <w:t xml:space="preserve"> - </w:t>
            </w:r>
            <w:r>
              <w:rPr>
                <w:rFonts w:ascii="Times New Roman" w:hAnsi="Times New Roman"/>
                <w:b/>
                <w:color w:val="0070C0"/>
              </w:rPr>
              <w:t>1991</w:t>
            </w:r>
          </w:p>
        </w:tc>
      </w:tr>
      <w:tr w:rsidR="001532E6" w:rsidRPr="000C6910" w14:paraId="314A756A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25721AD" w14:textId="77777777" w:rsidR="001532E6" w:rsidRPr="000C6910" w:rsidRDefault="001532E6" w:rsidP="001532E6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Funcţia sau postul ocupat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53B3BC45" w14:textId="77777777" w:rsidR="001532E6" w:rsidRPr="00421F9F" w:rsidRDefault="00F21DB2" w:rsidP="00F21DB2">
            <w:pPr>
              <w:pStyle w:val="CVNormal"/>
              <w:widowControl w:val="0"/>
              <w:rPr>
                <w:rFonts w:ascii="Times New Roman" w:hAnsi="Times New Roman"/>
                <w:b/>
                <w:color w:val="0070C0"/>
              </w:rPr>
            </w:pPr>
            <w:r w:rsidRPr="00421F9F">
              <w:rPr>
                <w:rFonts w:ascii="Times New Roman" w:hAnsi="Times New Roman"/>
                <w:b/>
                <w:color w:val="0070C0"/>
              </w:rPr>
              <w:t>Asist. univ. suplinitor</w:t>
            </w:r>
          </w:p>
        </w:tc>
      </w:tr>
      <w:tr w:rsidR="001532E6" w:rsidRPr="000C6910" w14:paraId="079F97DC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0872EE4" w14:textId="77777777" w:rsidR="001532E6" w:rsidRPr="000C6910" w:rsidRDefault="001532E6" w:rsidP="001532E6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Activităţi şi responsabilităţi principale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2D1E89F7" w14:textId="77777777" w:rsidR="001532E6" w:rsidRPr="000C6910" w:rsidRDefault="00F21DB2" w:rsidP="001532E6">
            <w:pPr>
              <w:pStyle w:val="CVNormal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  <w:iCs/>
              </w:rPr>
              <w:t xml:space="preserve">Microbiologie generalǎ (ciclul de licență), </w:t>
            </w:r>
            <w:r w:rsidRPr="000C6910">
              <w:rPr>
                <w:rFonts w:ascii="Times New Roman" w:hAnsi="Times New Roman"/>
              </w:rPr>
              <w:t xml:space="preserve">Imunologie </w:t>
            </w:r>
            <w:r w:rsidRPr="000C6910">
              <w:rPr>
                <w:rFonts w:ascii="Times New Roman" w:hAnsi="Times New Roman"/>
                <w:iCs/>
              </w:rPr>
              <w:t>(ciclul de licență),</w:t>
            </w:r>
          </w:p>
        </w:tc>
      </w:tr>
      <w:tr w:rsidR="001532E6" w:rsidRPr="000C6910" w14:paraId="2B787821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0917F35" w14:textId="77777777" w:rsidR="001532E6" w:rsidRPr="000C6910" w:rsidRDefault="001532E6" w:rsidP="001532E6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Numele şi adresa angajatorului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38C9D524" w14:textId="77777777" w:rsidR="001532E6" w:rsidRDefault="00F21DB2" w:rsidP="001532E6">
            <w:pPr>
              <w:pStyle w:val="CVNormal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Inst. de Biologie Bucuresti</w:t>
            </w:r>
            <w:r w:rsidR="00421F9F">
              <w:rPr>
                <w:rFonts w:ascii="Times New Roman" w:hAnsi="Times New Roman"/>
              </w:rPr>
              <w:t xml:space="preserve"> (cu detasare la Fac. de Biologie, in cadrul triadei: ,,invatamant – cercetare- productie,,);</w:t>
            </w:r>
          </w:p>
          <w:p w14:paraId="3202AB75" w14:textId="77777777" w:rsidR="00F21DB2" w:rsidRPr="000C6910" w:rsidRDefault="00F21DB2" w:rsidP="001532E6">
            <w:pPr>
              <w:pStyle w:val="CVNormal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Splaiul Independentei nr. 293</w:t>
            </w:r>
          </w:p>
        </w:tc>
      </w:tr>
      <w:tr w:rsidR="001532E6" w:rsidRPr="000C6910" w14:paraId="13962DFC" w14:textId="77777777" w:rsidTr="00B01993">
        <w:trPr>
          <w:gridAfter w:val="1"/>
          <w:wAfter w:w="60" w:type="dxa"/>
          <w:trHeight w:val="1121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7A54E8C" w14:textId="77777777" w:rsidR="001532E6" w:rsidRPr="000C6910" w:rsidRDefault="001532E6" w:rsidP="001532E6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Tipul activităţii sau sectorul de activitate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2BC3326B" w14:textId="77777777" w:rsidR="00421F9F" w:rsidRPr="000C6910" w:rsidRDefault="00421F9F" w:rsidP="00421F9F">
            <w:pPr>
              <w:pStyle w:val="CVNormal"/>
              <w:jc w:val="both"/>
              <w:rPr>
                <w:rFonts w:ascii="Times New Roman" w:hAnsi="Times New Roman"/>
                <w:b/>
              </w:rPr>
            </w:pPr>
            <w:r w:rsidRPr="000C6910">
              <w:rPr>
                <w:rFonts w:ascii="Times New Roman" w:hAnsi="Times New Roman"/>
                <w:b/>
              </w:rPr>
              <w:t xml:space="preserve">Activitate didacticǎ </w:t>
            </w:r>
          </w:p>
          <w:p w14:paraId="7A71F960" w14:textId="77777777" w:rsidR="00421F9F" w:rsidRPr="00421F9F" w:rsidRDefault="00421F9F" w:rsidP="00421F9F">
            <w:pPr>
              <w:pStyle w:val="CVNormal"/>
              <w:numPr>
                <w:ilvl w:val="0"/>
                <w:numId w:val="24"/>
              </w:numPr>
              <w:tabs>
                <w:tab w:val="clear" w:pos="833"/>
              </w:tabs>
              <w:ind w:left="479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  <w:b/>
              </w:rPr>
              <w:t>Lucrǎri practice</w:t>
            </w:r>
            <w:r w:rsidRPr="000C691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F21DB2">
              <w:rPr>
                <w:rFonts w:ascii="Times New Roman" w:hAnsi="Times New Roman"/>
                <w:i/>
                <w:iCs/>
              </w:rPr>
              <w:t>Microbiologie generalǎ</w:t>
            </w:r>
            <w:r>
              <w:rPr>
                <w:rFonts w:ascii="Times New Roman" w:hAnsi="Times New Roman"/>
              </w:rPr>
              <w:t xml:space="preserve">, </w:t>
            </w:r>
            <w:r w:rsidRPr="00421F9F">
              <w:rPr>
                <w:rFonts w:ascii="Times New Roman" w:hAnsi="Times New Roman"/>
                <w:i/>
              </w:rPr>
              <w:t>Imunologie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(ciclu - licenta)</w:t>
            </w:r>
            <w:r w:rsidRPr="00421F9F">
              <w:rPr>
                <w:rFonts w:ascii="Times New Roman" w:hAnsi="Times New Roman"/>
              </w:rPr>
              <w:t>;</w:t>
            </w:r>
          </w:p>
          <w:p w14:paraId="0178D529" w14:textId="77777777" w:rsidR="001532E6" w:rsidRPr="000C6910" w:rsidRDefault="00421F9F" w:rsidP="00421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  <w:bCs/>
              </w:rPr>
              <w:t>Activitate de cercetare ştiinţificǎ</w:t>
            </w:r>
            <w:r>
              <w:rPr>
                <w:rFonts w:ascii="Times New Roman" w:hAnsi="Times New Roman"/>
                <w:bCs/>
              </w:rPr>
              <w:t xml:space="preserve"> (la nivelul catedrei).</w:t>
            </w:r>
          </w:p>
        </w:tc>
      </w:tr>
      <w:tr w:rsidR="00A36A7D" w:rsidRPr="000C6910" w14:paraId="5EA52FC8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036ED6D9" w14:textId="77777777" w:rsidR="00A36A7D" w:rsidRPr="00676F7B" w:rsidRDefault="00A36A7D" w:rsidP="00A36A7D">
            <w:pPr>
              <w:pStyle w:val="CVHeading3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676F7B">
              <w:rPr>
                <w:rFonts w:ascii="Times New Roman" w:hAnsi="Times New Roman"/>
                <w:b/>
                <w:lang w:val="en-GB"/>
              </w:rPr>
              <w:lastRenderedPageBreak/>
              <w:t>Perioada</w:t>
            </w:r>
            <w:proofErr w:type="spellEnd"/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4E34E795" w14:textId="77777777" w:rsidR="00A36A7D" w:rsidRPr="00676F7B" w:rsidRDefault="00DC4685" w:rsidP="00A36A7D">
            <w:pPr>
              <w:spacing w:line="36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0070C0"/>
                <w:lang w:val="en-GB"/>
              </w:rPr>
              <w:t>2</w:t>
            </w:r>
            <w:r w:rsidR="00A36A7D" w:rsidRPr="00676F7B">
              <w:rPr>
                <w:rFonts w:ascii="Times New Roman" w:hAnsi="Times New Roman"/>
                <w:b/>
                <w:color w:val="0070C0"/>
                <w:lang w:val="en-GB"/>
              </w:rPr>
              <w:t>.08.1986 – 30.12.1987</w:t>
            </w:r>
          </w:p>
        </w:tc>
      </w:tr>
      <w:tr w:rsidR="00A36A7D" w:rsidRPr="000C6910" w14:paraId="5472A93E" w14:textId="77777777" w:rsidTr="00B01993">
        <w:trPr>
          <w:gridAfter w:val="1"/>
          <w:wAfter w:w="60" w:type="dxa"/>
          <w:trHeight w:val="20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226FC5A" w14:textId="77777777" w:rsidR="00A36A7D" w:rsidRPr="00A36A7D" w:rsidRDefault="00676F7B" w:rsidP="00A36A7D">
            <w:pPr>
              <w:pStyle w:val="CVHeading3"/>
              <w:spacing w:line="360" w:lineRule="auto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Funcţia sau postul ocupat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2CABC35E" w14:textId="243A76EE" w:rsidR="00A36A7D" w:rsidRPr="00A36A7D" w:rsidRDefault="00A36A7D" w:rsidP="00962C3D">
            <w:pPr>
              <w:spacing w:line="360" w:lineRule="auto"/>
            </w:pPr>
            <w:r w:rsidRPr="00676F7B">
              <w:rPr>
                <w:rFonts w:ascii="Times New Roman" w:hAnsi="Times New Roman"/>
                <w:b/>
                <w:color w:val="0070C0"/>
              </w:rPr>
              <w:t>Biolog stagiar</w:t>
            </w:r>
            <w:r w:rsidRPr="00676F7B">
              <w:rPr>
                <w:rFonts w:ascii="Times New Roman" w:hAnsi="Times New Roman"/>
                <w:color w:val="0070C0"/>
              </w:rPr>
              <w:t xml:space="preserve"> (post ocupat prin repartitie guvernamentala</w:t>
            </w:r>
            <w:r w:rsidR="00962C3D">
              <w:rPr>
                <w:rFonts w:ascii="Times New Roman" w:hAnsi="Times New Roman"/>
                <w:color w:val="0070C0"/>
              </w:rPr>
              <w:t>/</w:t>
            </w:r>
            <w:r w:rsidR="00DC4685">
              <w:rPr>
                <w:rFonts w:ascii="Times New Roman" w:hAnsi="Times New Roman"/>
                <w:color w:val="0070C0"/>
              </w:rPr>
              <w:t xml:space="preserve"> dubl</w:t>
            </w:r>
            <w:r w:rsidR="00C37ADE">
              <w:rPr>
                <w:rFonts w:ascii="Times New Roman" w:hAnsi="Times New Roman"/>
                <w:color w:val="0070C0"/>
              </w:rPr>
              <w:t>ă</w:t>
            </w:r>
            <w:r w:rsidRPr="00676F7B">
              <w:rPr>
                <w:rFonts w:ascii="Times New Roman" w:hAnsi="Times New Roman"/>
                <w:color w:val="0070C0"/>
              </w:rPr>
              <w:t>)</w:t>
            </w:r>
          </w:p>
        </w:tc>
      </w:tr>
      <w:tr w:rsidR="00A36A7D" w:rsidRPr="000C6910" w14:paraId="1D9B45EA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DD393ED" w14:textId="77777777" w:rsidR="00676F7B" w:rsidRDefault="00676F7B" w:rsidP="00676F7B">
            <w:pPr>
              <w:pStyle w:val="CVHeading3"/>
              <w:rPr>
                <w:rFonts w:ascii="Times New Roman" w:hAnsi="Times New Roman"/>
                <w:lang w:val="en-GB"/>
              </w:rPr>
            </w:pPr>
            <w:proofErr w:type="spellStart"/>
            <w:r w:rsidRPr="00A36A7D">
              <w:rPr>
                <w:rFonts w:ascii="Times New Roman" w:hAnsi="Times New Roman"/>
                <w:lang w:val="en-GB"/>
              </w:rPr>
              <w:t>Numele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36A7D">
              <w:rPr>
                <w:rFonts w:ascii="Times New Roman" w:hAnsi="Times New Roman"/>
                <w:lang w:val="en-GB"/>
              </w:rPr>
              <w:t>și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36A7D">
              <w:rPr>
                <w:rFonts w:ascii="Times New Roman" w:hAnsi="Times New Roman"/>
                <w:lang w:val="en-GB"/>
              </w:rPr>
              <w:t>adresa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36A7D">
              <w:rPr>
                <w:rFonts w:ascii="Times New Roman" w:hAnsi="Times New Roman"/>
                <w:lang w:val="en-GB"/>
              </w:rPr>
              <w:t>angajatorului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</w:p>
          <w:p w14:paraId="48DED439" w14:textId="77777777" w:rsidR="00A36A7D" w:rsidRPr="00A36A7D" w:rsidRDefault="00676F7B" w:rsidP="00A36A7D">
            <w:pPr>
              <w:pStyle w:val="CVHeading3"/>
              <w:spacing w:after="240"/>
              <w:rPr>
                <w:rFonts w:ascii="Times New Roman" w:hAnsi="Times New Roman"/>
                <w:bCs/>
                <w:lang w:eastAsia="ro-RO"/>
              </w:rPr>
            </w:pPr>
            <w:proofErr w:type="spellStart"/>
            <w:r w:rsidRPr="00A36A7D">
              <w:rPr>
                <w:rFonts w:ascii="Times New Roman" w:hAnsi="Times New Roman"/>
                <w:lang w:val="en-GB"/>
              </w:rPr>
              <w:t>Principalele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36A7D">
              <w:rPr>
                <w:rFonts w:ascii="Times New Roman" w:hAnsi="Times New Roman"/>
                <w:lang w:val="en-GB"/>
              </w:rPr>
              <w:t>activități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36A7D">
              <w:rPr>
                <w:rFonts w:ascii="Times New Roman" w:hAnsi="Times New Roman"/>
                <w:lang w:val="en-GB"/>
              </w:rPr>
              <w:t>și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36A7D">
              <w:rPr>
                <w:rFonts w:ascii="Times New Roman" w:hAnsi="Times New Roman"/>
                <w:lang w:val="en-GB"/>
              </w:rPr>
              <w:t>responsabilități</w:t>
            </w:r>
            <w:proofErr w:type="spellEnd"/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2780627B" w14:textId="77777777" w:rsidR="00676F7B" w:rsidRDefault="00676F7B" w:rsidP="00676F7B">
            <w:pPr>
              <w:spacing w:after="240"/>
              <w:rPr>
                <w:rFonts w:ascii="Times New Roman" w:hAnsi="Times New Roman"/>
              </w:rPr>
            </w:pPr>
            <w:proofErr w:type="spellStart"/>
            <w:r w:rsidRPr="00C37ADE">
              <w:rPr>
                <w:rFonts w:ascii="Times New Roman" w:hAnsi="Times New Roman"/>
                <w:i/>
                <w:iCs/>
                <w:lang w:val="es-ES"/>
              </w:rPr>
              <w:t>Institutul</w:t>
            </w:r>
            <w:proofErr w:type="spellEnd"/>
            <w:r w:rsidRPr="00C37ADE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proofErr w:type="spellStart"/>
            <w:r w:rsidRPr="00C37ADE">
              <w:rPr>
                <w:rFonts w:ascii="Times New Roman" w:hAnsi="Times New Roman"/>
                <w:i/>
                <w:iCs/>
                <w:lang w:val="es-ES"/>
              </w:rPr>
              <w:t>Oncologic</w:t>
            </w:r>
            <w:proofErr w:type="spellEnd"/>
            <w:r w:rsidRPr="00C37ADE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proofErr w:type="spellStart"/>
            <w:r w:rsidRPr="00C37ADE">
              <w:rPr>
                <w:rFonts w:ascii="Times New Roman" w:hAnsi="Times New Roman"/>
                <w:i/>
                <w:iCs/>
                <w:lang w:val="es-ES"/>
              </w:rPr>
              <w:t>Bucuresti</w:t>
            </w:r>
            <w:proofErr w:type="spellEnd"/>
            <w:r w:rsidRPr="00A36A7D">
              <w:rPr>
                <w:rFonts w:ascii="Times New Roman" w:hAnsi="Times New Roman"/>
                <w:lang w:val="es-ES"/>
              </w:rPr>
              <w:t>, B-</w:t>
            </w:r>
            <w:proofErr w:type="spellStart"/>
            <w:r w:rsidRPr="00A36A7D">
              <w:rPr>
                <w:rFonts w:ascii="Times New Roman" w:hAnsi="Times New Roman"/>
                <w:lang w:val="es-ES"/>
              </w:rPr>
              <w:t>dul</w:t>
            </w:r>
            <w:proofErr w:type="spellEnd"/>
            <w:r w:rsidRPr="00A36A7D">
              <w:rPr>
                <w:rFonts w:ascii="Times New Roman" w:hAnsi="Times New Roman"/>
                <w:lang w:val="es-ES"/>
              </w:rPr>
              <w:t xml:space="preserve"> 1 Mai, sector 1, </w:t>
            </w:r>
            <w:r w:rsidRPr="00A36A7D">
              <w:rPr>
                <w:rFonts w:ascii="Times New Roman" w:hAnsi="Times New Roman"/>
              </w:rPr>
              <w:t>București</w:t>
            </w:r>
          </w:p>
          <w:p w14:paraId="034EBF03" w14:textId="77777777" w:rsidR="00A36A7D" w:rsidRDefault="00676F7B" w:rsidP="00A36A7D">
            <w:pPr>
              <w:suppressAutoHyphens w:val="0"/>
              <w:autoSpaceDE w:val="0"/>
              <w:spacing w:line="360" w:lineRule="auto"/>
              <w:rPr>
                <w:rFonts w:ascii="Times New Roman" w:hAnsi="Times New Roman"/>
                <w:bCs/>
                <w:i/>
                <w:iCs/>
                <w:lang w:val="es-ES" w:eastAsia="ro-RO"/>
              </w:rPr>
            </w:pPr>
            <w:r w:rsidRPr="00A36A7D">
              <w:rPr>
                <w:rFonts w:ascii="Times New Roman" w:hAnsi="Times New Roman"/>
                <w:bCs/>
                <w:lang w:eastAsia="ro-RO"/>
              </w:rPr>
              <w:t>Cercetare în Lab.</w:t>
            </w:r>
            <w:r w:rsidRPr="00A36A7D">
              <w:rPr>
                <w:rFonts w:ascii="Times New Roman" w:hAnsi="Times New Roman"/>
                <w:bCs/>
                <w:lang w:val="es-ES" w:eastAsia="ro-RO"/>
              </w:rPr>
              <w:t xml:space="preserve"> </w:t>
            </w:r>
            <w:proofErr w:type="spellStart"/>
            <w:r w:rsidRPr="00A36A7D">
              <w:rPr>
                <w:rFonts w:ascii="Times New Roman" w:hAnsi="Times New Roman"/>
                <w:bCs/>
                <w:i/>
                <w:iCs/>
                <w:lang w:val="es-ES" w:eastAsia="ro-RO"/>
              </w:rPr>
              <w:t>Biologia</w:t>
            </w:r>
            <w:proofErr w:type="spellEnd"/>
            <w:r w:rsidR="00B450D9">
              <w:rPr>
                <w:rFonts w:ascii="Times New Roman" w:hAnsi="Times New Roman"/>
                <w:bCs/>
                <w:i/>
                <w:iCs/>
                <w:lang w:val="es-ES" w:eastAsia="ro-RO"/>
              </w:rPr>
              <w:t xml:space="preserve"> </w:t>
            </w:r>
            <w:proofErr w:type="spellStart"/>
            <w:r w:rsidR="00B450D9">
              <w:rPr>
                <w:rFonts w:ascii="Times New Roman" w:hAnsi="Times New Roman"/>
                <w:bCs/>
                <w:i/>
                <w:iCs/>
                <w:lang w:val="es-ES" w:eastAsia="ro-RO"/>
              </w:rPr>
              <w:t>și</w:t>
            </w:r>
            <w:proofErr w:type="spellEnd"/>
            <w:r w:rsidR="00B450D9">
              <w:rPr>
                <w:rFonts w:ascii="Times New Roman" w:hAnsi="Times New Roman"/>
                <w:bCs/>
                <w:i/>
                <w:iCs/>
                <w:lang w:val="es-ES" w:eastAsia="ro-RO"/>
              </w:rPr>
              <w:t xml:space="preserve"> </w:t>
            </w:r>
            <w:proofErr w:type="spellStart"/>
            <w:r w:rsidR="00B450D9">
              <w:rPr>
                <w:rFonts w:ascii="Times New Roman" w:hAnsi="Times New Roman"/>
                <w:bCs/>
                <w:i/>
                <w:iCs/>
                <w:lang w:val="es-ES" w:eastAsia="ro-RO"/>
              </w:rPr>
              <w:t>imunologia</w:t>
            </w:r>
            <w:proofErr w:type="spellEnd"/>
            <w:r w:rsidR="00B450D9">
              <w:rPr>
                <w:rFonts w:ascii="Times New Roman" w:hAnsi="Times New Roman"/>
                <w:bCs/>
                <w:i/>
                <w:iCs/>
                <w:lang w:val="es-ES" w:eastAsia="ro-RO"/>
              </w:rPr>
              <w:t xml:space="preserve"> </w:t>
            </w:r>
            <w:proofErr w:type="spellStart"/>
            <w:r w:rsidR="00B450D9">
              <w:rPr>
                <w:rFonts w:ascii="Times New Roman" w:hAnsi="Times New Roman"/>
                <w:bCs/>
                <w:i/>
                <w:iCs/>
                <w:lang w:val="es-ES" w:eastAsia="ro-RO"/>
              </w:rPr>
              <w:t>bolii</w:t>
            </w:r>
            <w:proofErr w:type="spellEnd"/>
            <w:r w:rsidR="00B450D9">
              <w:rPr>
                <w:rFonts w:ascii="Times New Roman" w:hAnsi="Times New Roman"/>
                <w:bCs/>
                <w:i/>
                <w:iCs/>
                <w:lang w:val="es-ES" w:eastAsia="ro-RO"/>
              </w:rPr>
              <w:t xml:space="preserve"> </w:t>
            </w:r>
            <w:proofErr w:type="spellStart"/>
            <w:r w:rsidR="00B450D9">
              <w:rPr>
                <w:rFonts w:ascii="Times New Roman" w:hAnsi="Times New Roman"/>
                <w:bCs/>
                <w:i/>
                <w:iCs/>
                <w:lang w:val="es-ES" w:eastAsia="ro-RO"/>
              </w:rPr>
              <w:t>canceroase</w:t>
            </w:r>
            <w:proofErr w:type="spellEnd"/>
            <w:r w:rsidR="00B450D9">
              <w:rPr>
                <w:rFonts w:ascii="Times New Roman" w:hAnsi="Times New Roman"/>
                <w:bCs/>
                <w:i/>
                <w:iCs/>
                <w:lang w:val="es-ES" w:eastAsia="ro-RO"/>
              </w:rPr>
              <w:t>,</w:t>
            </w:r>
          </w:p>
          <w:p w14:paraId="7F027DA6" w14:textId="77777777" w:rsidR="00B450D9" w:rsidRPr="00B450D9" w:rsidRDefault="00B450D9" w:rsidP="00A36A7D">
            <w:pPr>
              <w:suppressAutoHyphens w:val="0"/>
              <w:autoSpaceDE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pe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una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din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temele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institutului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 xml:space="preserve"> (cancer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bronhopulmonar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 xml:space="preserve">) - teste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imunologice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pe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 xml:space="preserve"> animale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purtatoare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tumora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 xml:space="preserve">, probe de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sânge</w:t>
            </w:r>
            <w:proofErr w:type="spellEnd"/>
            <w:r>
              <w:rPr>
                <w:rFonts w:ascii="Times New Roman" w:hAnsi="Times New Roman"/>
                <w:lang w:val="fr-FR"/>
              </w:rPr>
              <w:t>/</w:t>
            </w:r>
            <w:proofErr w:type="spellStart"/>
            <w:r>
              <w:rPr>
                <w:rFonts w:ascii="Times New Roman" w:hAnsi="Times New Roman"/>
                <w:lang w:val="fr-FR"/>
              </w:rPr>
              <w:t>leucocite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seruri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B450D9">
              <w:rPr>
                <w:rFonts w:ascii="Times New Roman" w:hAnsi="Times New Roman"/>
                <w:lang w:val="fr-FR"/>
              </w:rPr>
              <w:t>pacienți</w:t>
            </w:r>
            <w:proofErr w:type="spellEnd"/>
            <w:r w:rsidRPr="00B450D9">
              <w:rPr>
                <w:rFonts w:ascii="Times New Roman" w:hAnsi="Times New Roman"/>
                <w:lang w:val="fr-FR"/>
              </w:rPr>
              <w:t>;</w:t>
            </w:r>
          </w:p>
        </w:tc>
      </w:tr>
      <w:tr w:rsidR="00676F7B" w:rsidRPr="000C6910" w14:paraId="09EB2DD8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8D5EF1B" w14:textId="77777777" w:rsidR="00676F7B" w:rsidRPr="00DC4685" w:rsidRDefault="00676F7B" w:rsidP="00676F7B">
            <w:pPr>
              <w:pStyle w:val="CVHeading3-FirstLine"/>
              <w:spacing w:before="0" w:line="360" w:lineRule="auto"/>
              <w:rPr>
                <w:rFonts w:ascii="Times New Roman" w:eastAsia="SimSun" w:hAnsi="Times New Roman"/>
                <w:b/>
                <w:lang w:val="en" w:eastAsia="zh-CN"/>
              </w:rPr>
            </w:pPr>
            <w:proofErr w:type="spellStart"/>
            <w:r w:rsidRPr="00DC4685">
              <w:rPr>
                <w:rFonts w:ascii="Times New Roman" w:hAnsi="Times New Roman"/>
                <w:b/>
                <w:lang w:val="en-GB"/>
              </w:rPr>
              <w:t>Perioada</w:t>
            </w:r>
            <w:proofErr w:type="spellEnd"/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7242DB7D" w14:textId="77777777" w:rsidR="00676F7B" w:rsidRPr="00DC4685" w:rsidRDefault="00DC4685" w:rsidP="00DC4685">
            <w:pPr>
              <w:spacing w:line="360" w:lineRule="auto"/>
              <w:rPr>
                <w:b/>
              </w:rPr>
            </w:pPr>
            <w:r w:rsidRPr="00DC4685">
              <w:rPr>
                <w:rFonts w:ascii="Times New Roman" w:eastAsia="SimSun" w:hAnsi="Times New Roman"/>
                <w:b/>
                <w:color w:val="0070C0"/>
                <w:lang w:val="en" w:eastAsia="zh-CN"/>
              </w:rPr>
              <w:t xml:space="preserve">1.08. </w:t>
            </w:r>
            <w:r w:rsidR="00676F7B" w:rsidRPr="00DC4685">
              <w:rPr>
                <w:rFonts w:ascii="Times New Roman" w:eastAsia="SimSun" w:hAnsi="Times New Roman"/>
                <w:b/>
                <w:color w:val="0070C0"/>
                <w:lang w:val="en" w:eastAsia="zh-CN"/>
              </w:rPr>
              <w:t>198</w:t>
            </w:r>
            <w:r w:rsidRPr="00DC4685">
              <w:rPr>
                <w:rFonts w:ascii="Times New Roman" w:eastAsia="SimSun" w:hAnsi="Times New Roman"/>
                <w:b/>
                <w:color w:val="0070C0"/>
                <w:lang w:val="en" w:eastAsia="zh-CN"/>
              </w:rPr>
              <w:t>4 – 1.08.</w:t>
            </w:r>
            <w:r w:rsidR="00676F7B" w:rsidRPr="00DC4685">
              <w:rPr>
                <w:rFonts w:ascii="Times New Roman" w:eastAsia="SimSun" w:hAnsi="Times New Roman"/>
                <w:b/>
                <w:color w:val="0070C0"/>
                <w:lang w:val="en" w:eastAsia="zh-CN"/>
              </w:rPr>
              <w:t>198</w:t>
            </w:r>
            <w:r w:rsidRPr="00DC4685">
              <w:rPr>
                <w:rFonts w:ascii="Times New Roman" w:eastAsia="SimSun" w:hAnsi="Times New Roman"/>
                <w:b/>
                <w:color w:val="0070C0"/>
                <w:lang w:val="en" w:eastAsia="zh-CN"/>
              </w:rPr>
              <w:t>6</w:t>
            </w:r>
          </w:p>
        </w:tc>
      </w:tr>
      <w:tr w:rsidR="00DC4685" w:rsidRPr="000C6910" w14:paraId="314574B2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E4A6C72" w14:textId="77777777" w:rsidR="00DC4685" w:rsidRPr="00A36A7D" w:rsidRDefault="00DC4685" w:rsidP="00DC4685">
            <w:pPr>
              <w:pStyle w:val="CVHeading3"/>
              <w:spacing w:line="360" w:lineRule="auto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Funcţia sau postul ocupat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282F1500" w14:textId="77777777" w:rsidR="00DC4685" w:rsidRPr="00A36A7D" w:rsidRDefault="00DC4685" w:rsidP="00962C3D">
            <w:pPr>
              <w:spacing w:line="360" w:lineRule="auto"/>
            </w:pPr>
            <w:r w:rsidRPr="00B450D9">
              <w:rPr>
                <w:rFonts w:ascii="Times New Roman" w:hAnsi="Times New Roman"/>
                <w:b/>
                <w:color w:val="0070C0"/>
              </w:rPr>
              <w:t xml:space="preserve">Biolog stagiar </w:t>
            </w:r>
            <w:r w:rsidR="00B450D9" w:rsidRPr="00B450D9">
              <w:rPr>
                <w:rFonts w:ascii="Times New Roman" w:hAnsi="Times New Roman"/>
                <w:b/>
                <w:color w:val="0070C0"/>
              </w:rPr>
              <w:t>-</w:t>
            </w:r>
            <w:r w:rsidRPr="00B450D9">
              <w:rPr>
                <w:rFonts w:ascii="Times New Roman" w:hAnsi="Times New Roman"/>
                <w:color w:val="0070C0"/>
              </w:rPr>
              <w:t xml:space="preserve"> </w:t>
            </w:r>
            <w:r w:rsidR="00B450D9" w:rsidRPr="00676F7B">
              <w:rPr>
                <w:rFonts w:ascii="Times New Roman" w:hAnsi="Times New Roman"/>
                <w:color w:val="0070C0"/>
              </w:rPr>
              <w:t>(post ocupat prin repartitie guvernamentala</w:t>
            </w:r>
            <w:r w:rsidR="00962C3D">
              <w:rPr>
                <w:rFonts w:ascii="Times New Roman" w:hAnsi="Times New Roman"/>
                <w:color w:val="0070C0"/>
              </w:rPr>
              <w:t>/</w:t>
            </w:r>
            <w:r w:rsidR="00B450D9">
              <w:rPr>
                <w:rFonts w:ascii="Times New Roman" w:hAnsi="Times New Roman"/>
                <w:color w:val="0070C0"/>
              </w:rPr>
              <w:t>dubla</w:t>
            </w:r>
            <w:r w:rsidR="00B450D9" w:rsidRPr="00676F7B">
              <w:rPr>
                <w:rFonts w:ascii="Times New Roman" w:hAnsi="Times New Roman"/>
                <w:color w:val="0070C0"/>
              </w:rPr>
              <w:t>)</w:t>
            </w:r>
          </w:p>
        </w:tc>
      </w:tr>
      <w:tr w:rsidR="00DC4685" w:rsidRPr="000C6910" w14:paraId="654523B8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09AA662" w14:textId="77777777" w:rsidR="00DC4685" w:rsidRDefault="00DC4685" w:rsidP="00DC4685">
            <w:pPr>
              <w:pStyle w:val="CVHeading3"/>
              <w:rPr>
                <w:rFonts w:ascii="Times New Roman" w:hAnsi="Times New Roman"/>
                <w:lang w:val="en-GB"/>
              </w:rPr>
            </w:pPr>
            <w:proofErr w:type="spellStart"/>
            <w:r w:rsidRPr="00A36A7D">
              <w:rPr>
                <w:rFonts w:ascii="Times New Roman" w:hAnsi="Times New Roman"/>
                <w:lang w:val="en-GB"/>
              </w:rPr>
              <w:t>Numele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36A7D">
              <w:rPr>
                <w:rFonts w:ascii="Times New Roman" w:hAnsi="Times New Roman"/>
                <w:lang w:val="en-GB"/>
              </w:rPr>
              <w:t>și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36A7D">
              <w:rPr>
                <w:rFonts w:ascii="Times New Roman" w:hAnsi="Times New Roman"/>
                <w:lang w:val="en-GB"/>
              </w:rPr>
              <w:t>adresa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36A7D">
              <w:rPr>
                <w:rFonts w:ascii="Times New Roman" w:hAnsi="Times New Roman"/>
                <w:lang w:val="en-GB"/>
              </w:rPr>
              <w:t>angajatorului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</w:p>
          <w:p w14:paraId="57EDCFA6" w14:textId="77777777" w:rsidR="00DC4685" w:rsidRPr="00A36A7D" w:rsidRDefault="00DC4685" w:rsidP="00DC4685">
            <w:pPr>
              <w:pStyle w:val="CVHeading3"/>
              <w:spacing w:after="240"/>
              <w:rPr>
                <w:rFonts w:ascii="Times New Roman" w:hAnsi="Times New Roman"/>
                <w:bCs/>
                <w:lang w:eastAsia="ro-RO"/>
              </w:rPr>
            </w:pPr>
            <w:proofErr w:type="spellStart"/>
            <w:r w:rsidRPr="00A36A7D">
              <w:rPr>
                <w:rFonts w:ascii="Times New Roman" w:hAnsi="Times New Roman"/>
                <w:lang w:val="en-GB"/>
              </w:rPr>
              <w:t>Principalele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36A7D">
              <w:rPr>
                <w:rFonts w:ascii="Times New Roman" w:hAnsi="Times New Roman"/>
                <w:lang w:val="en-GB"/>
              </w:rPr>
              <w:t>activități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36A7D">
              <w:rPr>
                <w:rFonts w:ascii="Times New Roman" w:hAnsi="Times New Roman"/>
                <w:lang w:val="en-GB"/>
              </w:rPr>
              <w:t>și</w:t>
            </w:r>
            <w:proofErr w:type="spellEnd"/>
            <w:r w:rsidRPr="00A36A7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36A7D">
              <w:rPr>
                <w:rFonts w:ascii="Times New Roman" w:hAnsi="Times New Roman"/>
                <w:lang w:val="en-GB"/>
              </w:rPr>
              <w:t>responsabilități</w:t>
            </w:r>
            <w:proofErr w:type="spellEnd"/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5943E92C" w14:textId="77777777" w:rsidR="00DC4685" w:rsidRDefault="00DC4685" w:rsidP="00DC4685">
            <w:pPr>
              <w:spacing w:line="360" w:lineRule="auto"/>
              <w:rPr>
                <w:rFonts w:ascii="Times New Roman" w:hAnsi="Times New Roman"/>
                <w:bCs/>
                <w:lang w:val="es-ES" w:eastAsia="ro-RO"/>
              </w:rPr>
            </w:pPr>
            <w:r w:rsidRPr="00A36A7D">
              <w:rPr>
                <w:rFonts w:ascii="Times New Roman" w:hAnsi="Times New Roman"/>
              </w:rPr>
              <w:t xml:space="preserve">Spitalul </w:t>
            </w:r>
            <w:r>
              <w:rPr>
                <w:rFonts w:ascii="Times New Roman" w:hAnsi="Times New Roman"/>
              </w:rPr>
              <w:t xml:space="preserve">Orasenesc </w:t>
            </w:r>
            <w:r w:rsidRPr="00A36A7D">
              <w:rPr>
                <w:rFonts w:ascii="Times New Roman" w:hAnsi="Times New Roman"/>
              </w:rPr>
              <w:t>Nehoiu</w:t>
            </w:r>
            <w:r w:rsidR="00B450D9">
              <w:rPr>
                <w:rFonts w:ascii="Times New Roman" w:hAnsi="Times New Roman"/>
              </w:rPr>
              <w:t xml:space="preserve"> (J</w:t>
            </w:r>
            <w:r w:rsidR="00B450D9" w:rsidRPr="00A36A7D">
              <w:rPr>
                <w:rFonts w:ascii="Times New Roman" w:hAnsi="Times New Roman"/>
              </w:rPr>
              <w:t>ud. Buzau</w:t>
            </w:r>
            <w:r w:rsidR="00B450D9">
              <w:rPr>
                <w:rFonts w:ascii="Times New Roman" w:hAnsi="Times New Roman"/>
              </w:rPr>
              <w:t>)</w:t>
            </w:r>
            <w:r w:rsidR="00B450D9" w:rsidRPr="00A36A7D">
              <w:rPr>
                <w:rFonts w:ascii="Times New Roman" w:hAnsi="Times New Roman"/>
                <w:bCs/>
                <w:lang w:val="es-ES" w:eastAsia="ro-RO"/>
              </w:rPr>
              <w:t xml:space="preserve"> </w:t>
            </w:r>
            <w:r w:rsidR="00B450D9">
              <w:rPr>
                <w:rFonts w:ascii="Times New Roman" w:hAnsi="Times New Roman"/>
              </w:rPr>
              <w:t>-</w:t>
            </w:r>
            <w:r w:rsidR="00B450D9" w:rsidRPr="00A36A7D">
              <w:rPr>
                <w:rFonts w:ascii="Times New Roman" w:hAnsi="Times New Roman"/>
              </w:rPr>
              <w:t xml:space="preserve"> </w:t>
            </w:r>
            <w:r w:rsidR="00B450D9">
              <w:rPr>
                <w:rFonts w:ascii="Times New Roman" w:hAnsi="Times New Roman"/>
              </w:rPr>
              <w:t>L</w:t>
            </w:r>
            <w:r w:rsidR="00B450D9" w:rsidRPr="00A36A7D">
              <w:rPr>
                <w:rFonts w:ascii="Times New Roman" w:hAnsi="Times New Roman"/>
              </w:rPr>
              <w:t>aborator clinic</w:t>
            </w:r>
            <w:r w:rsidR="00962C3D">
              <w:rPr>
                <w:rFonts w:ascii="Times New Roman" w:hAnsi="Times New Roman"/>
              </w:rPr>
              <w:t xml:space="preserve"> si Policlinica</w:t>
            </w:r>
            <w:r>
              <w:rPr>
                <w:rFonts w:ascii="Times New Roman" w:hAnsi="Times New Roman"/>
              </w:rPr>
              <w:t>,</w:t>
            </w:r>
            <w:r w:rsidRPr="00A36A7D">
              <w:rPr>
                <w:rFonts w:ascii="Times New Roman" w:hAnsi="Times New Roman"/>
              </w:rPr>
              <w:t xml:space="preserve"> </w:t>
            </w:r>
          </w:p>
          <w:p w14:paraId="1D551CF8" w14:textId="77777777" w:rsidR="002C7EC6" w:rsidRPr="002C7EC6" w:rsidRDefault="00B450D9" w:rsidP="00DC4685">
            <w:pPr>
              <w:spacing w:line="360" w:lineRule="auto"/>
              <w:rPr>
                <w:rFonts w:ascii="Times New Roman" w:hAnsi="Times New Roman"/>
                <w:bCs/>
                <w:lang w:val="es-ES" w:eastAsia="ro-RO"/>
              </w:rPr>
            </w:pPr>
            <w:proofErr w:type="spellStart"/>
            <w:r>
              <w:rPr>
                <w:rFonts w:ascii="Times New Roman" w:hAnsi="Times New Roman"/>
                <w:bCs/>
                <w:lang w:val="es-ES" w:eastAsia="ro-RO"/>
              </w:rPr>
              <w:t>A</w:t>
            </w:r>
            <w:r w:rsidR="00DC4685" w:rsidRPr="00A36A7D">
              <w:rPr>
                <w:rFonts w:ascii="Times New Roman" w:hAnsi="Times New Roman"/>
                <w:bCs/>
                <w:lang w:val="es-ES" w:eastAsia="ro-RO"/>
              </w:rPr>
              <w:t>nalize</w:t>
            </w:r>
            <w:proofErr w:type="spellEnd"/>
            <w:r w:rsidR="00DC4685" w:rsidRPr="00A36A7D">
              <w:rPr>
                <w:rFonts w:ascii="Times New Roman" w:hAnsi="Times New Roman"/>
                <w:bCs/>
                <w:lang w:val="es-ES" w:eastAsia="ro-RO"/>
              </w:rPr>
              <w:t xml:space="preserve"> </w:t>
            </w:r>
            <w:proofErr w:type="spellStart"/>
            <w:r w:rsidR="00DC4685" w:rsidRPr="00A36A7D">
              <w:rPr>
                <w:rFonts w:ascii="Times New Roman" w:hAnsi="Times New Roman"/>
                <w:bCs/>
                <w:lang w:val="es-ES" w:eastAsia="ro-RO"/>
              </w:rPr>
              <w:t>hematologice</w:t>
            </w:r>
            <w:proofErr w:type="spellEnd"/>
            <w:r w:rsidR="00DC4685" w:rsidRPr="00A36A7D">
              <w:rPr>
                <w:rFonts w:ascii="Times New Roman" w:hAnsi="Times New Roman"/>
                <w:bCs/>
                <w:lang w:val="es-ES" w:eastAsia="ro-RO"/>
              </w:rPr>
              <w:t xml:space="preserve">, </w:t>
            </w:r>
            <w:proofErr w:type="spellStart"/>
            <w:r w:rsidR="00DC4685" w:rsidRPr="00A36A7D">
              <w:rPr>
                <w:rFonts w:ascii="Times New Roman" w:hAnsi="Times New Roman"/>
                <w:bCs/>
                <w:lang w:val="es-ES" w:eastAsia="ro-RO"/>
              </w:rPr>
              <w:t>biochimice</w:t>
            </w:r>
            <w:proofErr w:type="spellEnd"/>
            <w:r w:rsidR="00DC4685" w:rsidRPr="00A36A7D">
              <w:rPr>
                <w:rFonts w:ascii="Times New Roman" w:hAnsi="Times New Roman"/>
                <w:bCs/>
                <w:lang w:val="es-ES" w:eastAsia="ro-RO"/>
              </w:rPr>
              <w:t xml:space="preserve">, </w:t>
            </w:r>
            <w:proofErr w:type="spellStart"/>
            <w:r w:rsidR="00DC4685" w:rsidRPr="00A36A7D">
              <w:rPr>
                <w:rFonts w:ascii="Times New Roman" w:hAnsi="Times New Roman"/>
                <w:bCs/>
                <w:lang w:val="es-ES" w:eastAsia="ro-RO"/>
              </w:rPr>
              <w:t>imunologice</w:t>
            </w:r>
            <w:proofErr w:type="spellEnd"/>
            <w:r>
              <w:rPr>
                <w:rFonts w:ascii="Times New Roman" w:hAnsi="Times New Roman"/>
                <w:bCs/>
                <w:lang w:val="es-ES" w:eastAsia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es-ES" w:eastAsia="ro-RO"/>
              </w:rPr>
              <w:t>parazitologice</w:t>
            </w:r>
            <w:proofErr w:type="spellEnd"/>
            <w:r w:rsidR="00962C3D">
              <w:rPr>
                <w:rFonts w:ascii="Times New Roman" w:hAnsi="Times New Roman"/>
                <w:bCs/>
                <w:lang w:val="es-ES" w:eastAsia="ro-RO"/>
              </w:rPr>
              <w:t>.</w:t>
            </w:r>
          </w:p>
        </w:tc>
      </w:tr>
      <w:tr w:rsidR="008E0D42" w:rsidRPr="000C6910" w14:paraId="7A5FD237" w14:textId="77777777" w:rsidTr="00622FFC">
        <w:trPr>
          <w:gridAfter w:val="1"/>
          <w:wAfter w:w="60" w:type="dxa"/>
          <w:trHeight w:val="20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28782A94" w14:textId="77777777" w:rsidR="008E0D42" w:rsidRPr="000C6910" w:rsidRDefault="008E0D42" w:rsidP="00622FFC">
            <w:pPr>
              <w:pStyle w:val="CVHeading1"/>
              <w:widowControl w:val="0"/>
              <w:spacing w:before="0"/>
              <w:jc w:val="left"/>
              <w:rPr>
                <w:rFonts w:ascii="Times New Roman" w:hAnsi="Times New Roman"/>
                <w:color w:val="0070C0"/>
                <w:sz w:val="20"/>
              </w:rPr>
            </w:pPr>
            <w:r w:rsidRPr="000C6910">
              <w:rPr>
                <w:rFonts w:ascii="Times New Roman" w:hAnsi="Times New Roman"/>
                <w:smallCaps/>
                <w:color w:val="0070C0"/>
                <w:sz w:val="20"/>
              </w:rPr>
              <w:t>Studii şi cursuri de specialitate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2506365A" w14:textId="77777777" w:rsidR="008E0D42" w:rsidRPr="000C6910" w:rsidRDefault="008E0D42" w:rsidP="00622FFC">
            <w:pPr>
              <w:pStyle w:val="CVNormal-FirstLine"/>
              <w:widowControl w:val="0"/>
              <w:spacing w:before="0"/>
              <w:rPr>
                <w:rFonts w:ascii="Times New Roman" w:hAnsi="Times New Roman"/>
                <w:color w:val="0070C0"/>
              </w:rPr>
            </w:pPr>
          </w:p>
        </w:tc>
      </w:tr>
      <w:tr w:rsidR="00792808" w:rsidRPr="000C6910" w14:paraId="1748DEAD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91078AC" w14:textId="77777777" w:rsidR="00792808" w:rsidRPr="00B131BF" w:rsidRDefault="00792808" w:rsidP="00792808">
            <w:pPr>
              <w:pStyle w:val="CVHeading3"/>
              <w:spacing w:line="360" w:lineRule="auto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17F23F85" w14:textId="77777777" w:rsidR="00792808" w:rsidRPr="00792808" w:rsidRDefault="00792808" w:rsidP="00792808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  <w:proofErr w:type="spellStart"/>
            <w:r w:rsidRPr="00792808">
              <w:rPr>
                <w:rFonts w:ascii="Times New Roman" w:hAnsi="Times New Roman"/>
                <w:lang w:val="en-GB"/>
              </w:rPr>
              <w:t>Titlul</w:t>
            </w:r>
            <w:proofErr w:type="spellEnd"/>
            <w:r w:rsidRPr="00792808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92808">
              <w:rPr>
                <w:rFonts w:ascii="Times New Roman" w:hAnsi="Times New Roman"/>
                <w:lang w:val="en-GB"/>
              </w:rPr>
              <w:t>si</w:t>
            </w:r>
            <w:proofErr w:type="spellEnd"/>
            <w:r w:rsidRPr="00792808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92808">
              <w:rPr>
                <w:rFonts w:ascii="Times New Roman" w:hAnsi="Times New Roman"/>
                <w:lang w:val="en-GB"/>
              </w:rPr>
              <w:t>calificarea</w:t>
            </w:r>
            <w:proofErr w:type="spellEnd"/>
          </w:p>
          <w:p w14:paraId="437B8D69" w14:textId="77777777" w:rsidR="00792808" w:rsidRPr="00792808" w:rsidRDefault="00792808" w:rsidP="00792808">
            <w:pPr>
              <w:pStyle w:val="CVHeading3"/>
              <w:rPr>
                <w:rFonts w:ascii="Times New Roman" w:hAnsi="Times New Roman"/>
                <w:lang w:val="en-GB"/>
              </w:rPr>
            </w:pPr>
            <w:proofErr w:type="spellStart"/>
            <w:r w:rsidRPr="00792808">
              <w:rPr>
                <w:rFonts w:ascii="Times New Roman" w:hAnsi="Times New Roman"/>
                <w:lang w:val="en-GB"/>
              </w:rPr>
              <w:t>obtinuta</w:t>
            </w:r>
            <w:proofErr w:type="spellEnd"/>
          </w:p>
          <w:p w14:paraId="75ECC28B" w14:textId="77777777" w:rsidR="00792808" w:rsidRPr="00792808" w:rsidRDefault="00792808" w:rsidP="00792808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</w:p>
          <w:p w14:paraId="16F040B1" w14:textId="77777777" w:rsidR="00622FFC" w:rsidRDefault="00622FFC" w:rsidP="00792808">
            <w:pPr>
              <w:pStyle w:val="CVHeading3-FirstLine"/>
              <w:spacing w:before="0" w:after="240"/>
              <w:rPr>
                <w:rFonts w:ascii="Times New Roman" w:hAnsi="Times New Roman"/>
                <w:lang w:val="en-GB"/>
              </w:rPr>
            </w:pPr>
          </w:p>
          <w:p w14:paraId="19EE72E3" w14:textId="77777777" w:rsidR="00792808" w:rsidRPr="00B131BF" w:rsidRDefault="00792808" w:rsidP="00B131BF">
            <w:pPr>
              <w:pStyle w:val="CVHeading3-FirstLine"/>
              <w:spacing w:before="0" w:after="240"/>
              <w:rPr>
                <w:rFonts w:ascii="Times New Roman" w:hAnsi="Times New Roman"/>
                <w:lang w:val="en-GB"/>
              </w:rPr>
            </w:pPr>
            <w:proofErr w:type="spellStart"/>
            <w:r w:rsidRPr="00792808">
              <w:rPr>
                <w:rFonts w:ascii="Times New Roman" w:hAnsi="Times New Roman"/>
                <w:lang w:val="en-GB"/>
              </w:rPr>
              <w:t>Numele</w:t>
            </w:r>
            <w:proofErr w:type="spellEnd"/>
            <w:r w:rsidRPr="00792808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92808">
              <w:rPr>
                <w:rFonts w:ascii="Times New Roman" w:hAnsi="Times New Roman"/>
                <w:lang w:val="en-GB"/>
              </w:rPr>
              <w:t>institutiei</w:t>
            </w:r>
            <w:proofErr w:type="spellEnd"/>
            <w:r w:rsidRPr="00792808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92808">
              <w:rPr>
                <w:rFonts w:ascii="Times New Roman" w:hAnsi="Times New Roman"/>
                <w:lang w:val="en-GB"/>
              </w:rPr>
              <w:t>organizatoare</w:t>
            </w:r>
            <w:proofErr w:type="spellEnd"/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6BBA24DC" w14:textId="77777777" w:rsidR="00792808" w:rsidRPr="00792808" w:rsidRDefault="00792808" w:rsidP="00792808">
            <w:pPr>
              <w:snapToGrid w:val="0"/>
              <w:jc w:val="both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1996-2000</w:t>
            </w:r>
          </w:p>
          <w:p w14:paraId="5F25072D" w14:textId="77777777" w:rsidR="00792808" w:rsidRPr="00B131BF" w:rsidRDefault="00792808" w:rsidP="0079280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A9141E9" w14:textId="77777777" w:rsidR="00622FFC" w:rsidRDefault="00792808" w:rsidP="00622FFC">
            <w:pPr>
              <w:snapToGrid w:val="0"/>
              <w:jc w:val="both"/>
              <w:rPr>
                <w:rFonts w:ascii="Times New Roman" w:hAnsi="Times New Roman"/>
                <w:lang w:val="en-GB"/>
              </w:rPr>
            </w:pPr>
            <w:r w:rsidRPr="00792808">
              <w:rPr>
                <w:rFonts w:ascii="Times New Roman" w:hAnsi="Times New Roman"/>
                <w:b/>
              </w:rPr>
              <w:t>Titlul de Doctor în Biologie</w:t>
            </w:r>
            <w:r>
              <w:rPr>
                <w:rFonts w:ascii="Times New Roman" w:hAnsi="Times New Roman"/>
              </w:rPr>
              <w:t xml:space="preserve"> (Microbiologie-Imunologie),                                          </w:t>
            </w:r>
            <w:r w:rsidRPr="00792808">
              <w:rPr>
                <w:rFonts w:ascii="Times New Roman" w:hAnsi="Times New Roman"/>
                <w:b/>
              </w:rPr>
              <w:t>Ord.Min. MEC</w:t>
            </w:r>
            <w:r w:rsidR="00622FFC">
              <w:rPr>
                <w:rFonts w:ascii="Times New Roman" w:hAnsi="Times New Roman"/>
                <w:b/>
              </w:rPr>
              <w:t xml:space="preserve"> nr.3467</w:t>
            </w:r>
            <w:r w:rsidRPr="00792808">
              <w:rPr>
                <w:rFonts w:ascii="Times New Roman" w:hAnsi="Times New Roman"/>
                <w:b/>
              </w:rPr>
              <w:t>/16.03.2001</w:t>
            </w:r>
            <w:r w:rsidR="00622FFC">
              <w:rPr>
                <w:rFonts w:ascii="Times New Roman" w:hAnsi="Times New Roman"/>
                <w:b/>
              </w:rPr>
              <w:t xml:space="preserve"> si Diploma de doctor </w:t>
            </w:r>
            <w:r w:rsidR="00622FFC" w:rsidRPr="00622FFC">
              <w:rPr>
                <w:rFonts w:ascii="Times New Roman" w:hAnsi="Times New Roman"/>
              </w:rPr>
              <w:t>nr.244 /26.11.2002</w:t>
            </w:r>
            <w:r w:rsidRPr="00792808">
              <w:rPr>
                <w:rFonts w:ascii="Times New Roman" w:hAnsi="Times New Roman"/>
              </w:rPr>
              <w:t>; Coord.:</w:t>
            </w:r>
            <w:r w:rsidR="00622FFC">
              <w:rPr>
                <w:rFonts w:ascii="Times New Roman" w:hAnsi="Times New Roman"/>
              </w:rPr>
              <w:t xml:space="preserve"> </w:t>
            </w:r>
            <w:r w:rsidRPr="00792808">
              <w:rPr>
                <w:rFonts w:ascii="Times New Roman" w:hAnsi="Times New Roman"/>
              </w:rPr>
              <w:t>Acad. Prof. dr. doc. G. Zarnea</w:t>
            </w:r>
            <w:r w:rsidRPr="00792808">
              <w:rPr>
                <w:rFonts w:ascii="Times New Roman" w:hAnsi="Times New Roman"/>
                <w:lang w:val="en-GB"/>
              </w:rPr>
              <w:t>;</w:t>
            </w:r>
          </w:p>
          <w:p w14:paraId="219A4517" w14:textId="77777777" w:rsidR="00622FFC" w:rsidRDefault="00622FFC" w:rsidP="00792808">
            <w:pPr>
              <w:snapToGrid w:val="0"/>
              <w:jc w:val="both"/>
              <w:rPr>
                <w:rFonts w:ascii="Times New Roman" w:hAnsi="Times New Roman"/>
              </w:rPr>
            </w:pPr>
            <w:r w:rsidRPr="00622FFC">
              <w:rPr>
                <w:rFonts w:ascii="Times New Roman" w:hAnsi="Times New Roman"/>
              </w:rPr>
              <w:t>Titlul</w:t>
            </w:r>
            <w:r>
              <w:rPr>
                <w:rFonts w:ascii="Times New Roman" w:hAnsi="Times New Roman"/>
              </w:rPr>
              <w:t xml:space="preserve"> tezei</w:t>
            </w:r>
            <w:r w:rsidRPr="00622FFC">
              <w:rPr>
                <w:rFonts w:ascii="Times New Roman" w:hAnsi="Times New Roman"/>
              </w:rPr>
              <w:t xml:space="preserve">: </w:t>
            </w:r>
            <w:r w:rsidRPr="00C37ADE">
              <w:rPr>
                <w:rFonts w:ascii="Times New Roman" w:hAnsi="Times New Roman"/>
                <w:i/>
                <w:iCs/>
              </w:rPr>
              <w:t>Implicatii teoretice si practice ale fenomenelor de aderenta si agregare microbiana.</w:t>
            </w:r>
            <w:r w:rsidRPr="00622FFC">
              <w:rPr>
                <w:rFonts w:ascii="Times New Roman" w:hAnsi="Times New Roman"/>
              </w:rPr>
              <w:t xml:space="preserve"> </w:t>
            </w:r>
          </w:p>
          <w:p w14:paraId="365934BC" w14:textId="77777777" w:rsidR="00792808" w:rsidRPr="00792808" w:rsidRDefault="00792808" w:rsidP="00622FFC">
            <w:pPr>
              <w:pStyle w:val="CVNormal"/>
              <w:snapToGrid w:val="0"/>
              <w:ind w:left="0"/>
              <w:rPr>
                <w:rFonts w:ascii="Times New Roman" w:hAnsi="Times New Roman"/>
                <w:spacing w:val="6"/>
                <w:lang w:val="fr-FR"/>
              </w:rPr>
            </w:pPr>
            <w:proofErr w:type="spellStart"/>
            <w:r w:rsidRPr="00622FFC">
              <w:rPr>
                <w:rFonts w:ascii="Times New Roman" w:hAnsi="Times New Roman"/>
                <w:b/>
                <w:spacing w:val="6"/>
                <w:lang w:val="fr-FR"/>
              </w:rPr>
              <w:t>Academia</w:t>
            </w:r>
            <w:proofErr w:type="spellEnd"/>
            <w:r w:rsidRPr="00622FFC">
              <w:rPr>
                <w:rFonts w:ascii="Times New Roman" w:hAnsi="Times New Roman"/>
                <w:b/>
                <w:spacing w:val="6"/>
                <w:lang w:val="fr-FR"/>
              </w:rPr>
              <w:t xml:space="preserve"> </w:t>
            </w:r>
            <w:proofErr w:type="spellStart"/>
            <w:r w:rsidRPr="00622FFC">
              <w:rPr>
                <w:rFonts w:ascii="Times New Roman" w:hAnsi="Times New Roman"/>
                <w:b/>
                <w:spacing w:val="6"/>
                <w:lang w:val="fr-FR"/>
              </w:rPr>
              <w:t>Romană</w:t>
            </w:r>
            <w:proofErr w:type="spellEnd"/>
            <w:r w:rsidRPr="00792808">
              <w:rPr>
                <w:rFonts w:ascii="Times New Roman" w:hAnsi="Times New Roman"/>
                <w:i/>
                <w:spacing w:val="6"/>
                <w:lang w:val="fr-FR"/>
              </w:rPr>
              <w:t xml:space="preserve"> / </w:t>
            </w:r>
            <w:proofErr w:type="spellStart"/>
            <w:r w:rsidRPr="00C37ADE">
              <w:rPr>
                <w:rFonts w:ascii="Times New Roman" w:hAnsi="Times New Roman"/>
                <w:i/>
                <w:spacing w:val="6"/>
                <w:lang w:val="fr-FR"/>
              </w:rPr>
              <w:t>Inst</w:t>
            </w:r>
            <w:proofErr w:type="spellEnd"/>
            <w:r w:rsidRPr="00C37ADE">
              <w:rPr>
                <w:rFonts w:ascii="Times New Roman" w:hAnsi="Times New Roman"/>
                <w:i/>
                <w:spacing w:val="6"/>
                <w:lang w:val="fr-FR"/>
              </w:rPr>
              <w:t>. de Biologie Bucuresti</w:t>
            </w:r>
            <w:r w:rsidRPr="00792808">
              <w:rPr>
                <w:rFonts w:ascii="Times New Roman" w:hAnsi="Times New Roman"/>
                <w:i/>
                <w:spacing w:val="6"/>
                <w:lang w:val="fr-FR"/>
              </w:rPr>
              <w:t xml:space="preserve"> </w:t>
            </w:r>
          </w:p>
        </w:tc>
      </w:tr>
      <w:tr w:rsidR="00792808" w:rsidRPr="000C6910" w14:paraId="67C23742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193462C" w14:textId="77777777" w:rsidR="00792808" w:rsidRPr="00B131BF" w:rsidRDefault="00622FFC" w:rsidP="00792808">
            <w:pPr>
              <w:pStyle w:val="CVHeading3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69F7F015" w14:textId="77777777" w:rsidR="00792808" w:rsidRPr="00622FFC" w:rsidRDefault="00622FFC" w:rsidP="00792808">
            <w:pPr>
              <w:pStyle w:val="CVNormal"/>
              <w:snapToGrid w:val="0"/>
              <w:rPr>
                <w:rFonts w:ascii="Times New Roman" w:hAnsi="Times New Roman"/>
                <w:b/>
                <w:spacing w:val="6"/>
                <w:lang w:val="fr-FR"/>
              </w:rPr>
            </w:pPr>
            <w:r w:rsidRPr="00622FFC">
              <w:rPr>
                <w:rFonts w:ascii="Times New Roman" w:hAnsi="Times New Roman"/>
                <w:b/>
                <w:color w:val="0070C0"/>
                <w:spacing w:val="6"/>
                <w:lang w:val="fr-FR"/>
              </w:rPr>
              <w:t>1983 - 1984</w:t>
            </w:r>
          </w:p>
        </w:tc>
      </w:tr>
      <w:tr w:rsidR="00676F7B" w:rsidRPr="000C6910" w14:paraId="28F67E09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0CED2D1" w14:textId="77777777" w:rsidR="00676F7B" w:rsidRPr="000C6910" w:rsidRDefault="00676F7B" w:rsidP="00676F7B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Calificarea / diploma obţinută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397A6EB9" w14:textId="77777777" w:rsidR="00676F7B" w:rsidRPr="000C6910" w:rsidRDefault="00676F7B" w:rsidP="00676F7B">
            <w:pPr>
              <w:jc w:val="both"/>
              <w:rPr>
                <w:rFonts w:ascii="Times New Roman" w:hAnsi="Times New Roman"/>
                <w:b/>
                <w:color w:val="0070C0"/>
              </w:rPr>
            </w:pPr>
            <w:r w:rsidRPr="000C6910">
              <w:rPr>
                <w:rFonts w:ascii="Times New Roman" w:hAnsi="Times New Roman"/>
                <w:b/>
                <w:color w:val="0070C0"/>
              </w:rPr>
              <w:t xml:space="preserve">Studii de Master </w:t>
            </w:r>
            <w:r w:rsidR="00792808">
              <w:rPr>
                <w:rFonts w:ascii="Times New Roman" w:hAnsi="Times New Roman"/>
                <w:b/>
                <w:color w:val="0070C0"/>
              </w:rPr>
              <w:t xml:space="preserve">/ Certificat de Specializare in </w:t>
            </w:r>
            <w:r w:rsidR="00792808" w:rsidRPr="00C37ADE">
              <w:rPr>
                <w:rFonts w:ascii="Times New Roman" w:hAnsi="Times New Roman"/>
                <w:b/>
                <w:i/>
                <w:iCs/>
                <w:color w:val="0070C0"/>
              </w:rPr>
              <w:t>Biologie mediala</w:t>
            </w:r>
          </w:p>
        </w:tc>
      </w:tr>
      <w:tr w:rsidR="00676F7B" w:rsidRPr="000C6910" w14:paraId="3BE25A41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34DD60C" w14:textId="77777777" w:rsidR="00676F7B" w:rsidRPr="000C6910" w:rsidRDefault="00676F7B" w:rsidP="00676F7B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Disciplinele principale studiate / competenţe profesionale dobândite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2C19355F" w14:textId="77777777" w:rsidR="00676F7B" w:rsidRPr="000C6910" w:rsidRDefault="00792808" w:rsidP="00676F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Microbiologie</w:t>
            </w:r>
            <w:r w:rsidR="00676F7B" w:rsidRPr="000C6910"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edical</w:t>
            </w:r>
            <w:r w:rsidR="00676F7B" w:rsidRPr="000C6910">
              <w:rPr>
                <w:rFonts w:ascii="Times New Roman" w:hAnsi="Times New Roman"/>
              </w:rPr>
              <w:t>ǎ</w:t>
            </w:r>
            <w:r>
              <w:rPr>
                <w:rFonts w:ascii="Times New Roman" w:hAnsi="Times New Roman"/>
              </w:rPr>
              <w:t>, Imunologie, Fiziopatologie, Parazitologie</w:t>
            </w:r>
          </w:p>
          <w:p w14:paraId="5E213B07" w14:textId="77777777" w:rsidR="00676F7B" w:rsidRPr="000C6910" w:rsidRDefault="00676F7B" w:rsidP="00622FFC">
            <w:pPr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Teza de Di</w:t>
            </w:r>
            <w:r w:rsidR="00792808">
              <w:rPr>
                <w:rFonts w:ascii="Times New Roman" w:hAnsi="Times New Roman"/>
              </w:rPr>
              <w:t>ser</w:t>
            </w:r>
            <w:r w:rsidRPr="000C6910">
              <w:rPr>
                <w:rFonts w:ascii="Times New Roman" w:hAnsi="Times New Roman"/>
              </w:rPr>
              <w:t>taţie cu titlul: „</w:t>
            </w:r>
            <w:r w:rsidR="00622FFC">
              <w:rPr>
                <w:rFonts w:ascii="Times New Roman" w:hAnsi="Times New Roman"/>
              </w:rPr>
              <w:t>Caracterizarea activit</w:t>
            </w:r>
            <w:r w:rsidRPr="000C6910">
              <w:rPr>
                <w:rFonts w:ascii="Times New Roman" w:hAnsi="Times New Roman"/>
              </w:rPr>
              <w:t>ǎţi</w:t>
            </w:r>
            <w:r w:rsidR="00622FFC">
              <w:rPr>
                <w:rFonts w:ascii="Times New Roman" w:hAnsi="Times New Roman"/>
              </w:rPr>
              <w:t>i a</w:t>
            </w:r>
            <w:r w:rsidRPr="000C6910">
              <w:rPr>
                <w:rFonts w:ascii="Times New Roman" w:hAnsi="Times New Roman"/>
              </w:rPr>
              <w:t xml:space="preserve">ntimicrobiene </w:t>
            </w:r>
            <w:r w:rsidR="00622FFC">
              <w:rPr>
                <w:rFonts w:ascii="Times New Roman" w:hAnsi="Times New Roman"/>
              </w:rPr>
              <w:t>a unor factori izola</w:t>
            </w:r>
            <w:r w:rsidRPr="000C6910">
              <w:rPr>
                <w:rFonts w:ascii="Times New Roman" w:hAnsi="Times New Roman"/>
              </w:rPr>
              <w:t>ţi</w:t>
            </w:r>
            <w:r w:rsidR="00622FFC">
              <w:rPr>
                <w:rFonts w:ascii="Times New Roman" w:hAnsi="Times New Roman"/>
              </w:rPr>
              <w:t xml:space="preserve"> din lapte uman</w:t>
            </w:r>
            <w:r w:rsidRPr="000C6910">
              <w:rPr>
                <w:rFonts w:ascii="Times New Roman" w:hAnsi="Times New Roman"/>
              </w:rPr>
              <w:t>”</w:t>
            </w:r>
          </w:p>
        </w:tc>
      </w:tr>
      <w:tr w:rsidR="00676F7B" w:rsidRPr="000C6910" w14:paraId="2273D3D9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5AD39DD" w14:textId="77777777" w:rsidR="00676F7B" w:rsidRPr="000C6910" w:rsidRDefault="00676F7B" w:rsidP="00676F7B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 xml:space="preserve">Numele şi tipul instituţiei de învăţământ 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1191D3B7" w14:textId="77777777" w:rsidR="00676F7B" w:rsidRPr="000C6910" w:rsidRDefault="00676F7B" w:rsidP="00676F7B">
            <w:pPr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  <w:iCs/>
              </w:rPr>
              <w:t>Universitatea din Bucureşti, Facultatea de Biologie</w:t>
            </w:r>
          </w:p>
        </w:tc>
      </w:tr>
      <w:tr w:rsidR="00676F7B" w:rsidRPr="000C6910" w14:paraId="5CE205BA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092E06E" w14:textId="77777777" w:rsidR="002C7EC6" w:rsidRPr="002C7EC6" w:rsidRDefault="002C7EC6" w:rsidP="002C7EC6">
            <w:pPr>
              <w:pStyle w:val="CVHeading3-FirstLine"/>
              <w:widowControl w:val="0"/>
              <w:spacing w:before="0"/>
              <w:ind w:left="0"/>
              <w:jc w:val="left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DB8C96F" w14:textId="77777777" w:rsidR="00676F7B" w:rsidRPr="00B131BF" w:rsidRDefault="00676F7B" w:rsidP="00676F7B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25146943" w14:textId="77777777" w:rsidR="002C7EC6" w:rsidRPr="002C7EC6" w:rsidRDefault="002C7EC6" w:rsidP="00B131BF">
            <w:pPr>
              <w:jc w:val="both"/>
              <w:rPr>
                <w:rFonts w:ascii="Times New Roman" w:hAnsi="Times New Roman"/>
                <w:b/>
                <w:color w:val="0070C0"/>
                <w:sz w:val="8"/>
                <w:szCs w:val="8"/>
              </w:rPr>
            </w:pPr>
          </w:p>
          <w:p w14:paraId="1B170330" w14:textId="77777777" w:rsidR="00676F7B" w:rsidRPr="000C6910" w:rsidRDefault="00676F7B" w:rsidP="00B131BF">
            <w:pPr>
              <w:jc w:val="both"/>
              <w:rPr>
                <w:rFonts w:ascii="Times New Roman" w:hAnsi="Times New Roman"/>
                <w:b/>
                <w:color w:val="008000"/>
              </w:rPr>
            </w:pPr>
            <w:r w:rsidRPr="000C6910">
              <w:rPr>
                <w:rFonts w:ascii="Times New Roman" w:hAnsi="Times New Roman"/>
                <w:b/>
                <w:color w:val="0070C0"/>
              </w:rPr>
              <w:t>19</w:t>
            </w:r>
            <w:r w:rsidR="00B131BF">
              <w:rPr>
                <w:rFonts w:ascii="Times New Roman" w:hAnsi="Times New Roman"/>
                <w:b/>
                <w:color w:val="0070C0"/>
              </w:rPr>
              <w:t>7</w:t>
            </w:r>
            <w:r w:rsidRPr="000C6910">
              <w:rPr>
                <w:rFonts w:ascii="Times New Roman" w:hAnsi="Times New Roman"/>
                <w:b/>
                <w:color w:val="0070C0"/>
              </w:rPr>
              <w:t>9</w:t>
            </w:r>
            <w:r w:rsidR="00B131BF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C6910">
              <w:rPr>
                <w:rFonts w:ascii="Times New Roman" w:hAnsi="Times New Roman"/>
                <w:b/>
                <w:color w:val="0070C0"/>
              </w:rPr>
              <w:t>-</w:t>
            </w:r>
            <w:r w:rsidR="00B131BF">
              <w:rPr>
                <w:rFonts w:ascii="Times New Roman" w:hAnsi="Times New Roman"/>
                <w:b/>
                <w:color w:val="0070C0"/>
              </w:rPr>
              <w:t xml:space="preserve"> 1983</w:t>
            </w:r>
          </w:p>
        </w:tc>
      </w:tr>
      <w:tr w:rsidR="00676F7B" w:rsidRPr="000C6910" w14:paraId="7D5101BB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602A0BC" w14:textId="77777777" w:rsidR="00676F7B" w:rsidRPr="000C6910" w:rsidRDefault="00676F7B" w:rsidP="00676F7B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Calificarea / diploma obţinută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0DDD4948" w14:textId="77777777" w:rsidR="00676F7B" w:rsidRPr="000C6910" w:rsidRDefault="00676F7B" w:rsidP="00676F7B">
            <w:pPr>
              <w:spacing w:before="20" w:after="20"/>
              <w:rPr>
                <w:rFonts w:ascii="Times New Roman" w:hAnsi="Times New Roman"/>
                <w:iCs/>
                <w:color w:val="0070C0"/>
              </w:rPr>
            </w:pPr>
            <w:r w:rsidRPr="000C6910">
              <w:rPr>
                <w:rFonts w:ascii="Times New Roman" w:hAnsi="Times New Roman"/>
                <w:b/>
                <w:iCs/>
                <w:color w:val="0070C0"/>
              </w:rPr>
              <w:t xml:space="preserve">Diploma de licenţǎ în </w:t>
            </w:r>
            <w:r w:rsidRPr="00C37ADE">
              <w:rPr>
                <w:rFonts w:ascii="Times New Roman" w:hAnsi="Times New Roman"/>
                <w:b/>
                <w:i/>
                <w:color w:val="0070C0"/>
              </w:rPr>
              <w:t>Biologie</w:t>
            </w:r>
            <w:r w:rsidRPr="00C37ADE">
              <w:rPr>
                <w:rFonts w:ascii="Times New Roman" w:hAnsi="Times New Roman"/>
                <w:i/>
                <w:color w:val="0070C0"/>
              </w:rPr>
              <w:t xml:space="preserve"> </w:t>
            </w:r>
          </w:p>
        </w:tc>
      </w:tr>
      <w:tr w:rsidR="00676F7B" w:rsidRPr="000C6910" w14:paraId="69C95E75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7BC5414" w14:textId="77777777" w:rsidR="00676F7B" w:rsidRPr="000C6910" w:rsidRDefault="00676F7B" w:rsidP="00676F7B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Disciplinele principale / competenţe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7EF24187" w14:textId="77777777" w:rsidR="00B131BF" w:rsidRDefault="00676F7B" w:rsidP="00B131BF">
            <w:pPr>
              <w:spacing w:before="20" w:after="20"/>
              <w:rPr>
                <w:rFonts w:ascii="Times New Roman" w:hAnsi="Times New Roman"/>
                <w:iCs/>
              </w:rPr>
            </w:pPr>
            <w:r w:rsidRPr="000C6910">
              <w:rPr>
                <w:rFonts w:ascii="Times New Roman" w:hAnsi="Times New Roman"/>
                <w:iCs/>
                <w:color w:val="FF0000"/>
              </w:rPr>
              <w:t xml:space="preserve"> </w:t>
            </w:r>
            <w:r w:rsidR="00B131BF">
              <w:rPr>
                <w:rFonts w:ascii="Times New Roman" w:hAnsi="Times New Roman"/>
                <w:iCs/>
              </w:rPr>
              <w:t>Licenţiat în domeniul Biologie</w:t>
            </w:r>
            <w:r w:rsidRPr="000C6910">
              <w:rPr>
                <w:rFonts w:ascii="Times New Roman" w:hAnsi="Times New Roman"/>
                <w:iCs/>
              </w:rPr>
              <w:t xml:space="preserve">, </w:t>
            </w:r>
          </w:p>
          <w:p w14:paraId="2EC8D613" w14:textId="77777777" w:rsidR="00676F7B" w:rsidRPr="000C6910" w:rsidRDefault="00B131BF" w:rsidP="00B131BF">
            <w:pPr>
              <w:spacing w:before="20" w:after="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Titlul l</w:t>
            </w:r>
            <w:r w:rsidR="00676F7B" w:rsidRPr="000C6910">
              <w:rPr>
                <w:rFonts w:ascii="Times New Roman" w:hAnsi="Times New Roman"/>
                <w:iCs/>
              </w:rPr>
              <w:t>ucrar</w:t>
            </w:r>
            <w:r>
              <w:rPr>
                <w:rFonts w:ascii="Times New Roman" w:hAnsi="Times New Roman"/>
                <w:iCs/>
              </w:rPr>
              <w:t>ii</w:t>
            </w:r>
            <w:r w:rsidR="00676F7B" w:rsidRPr="000C6910">
              <w:rPr>
                <w:rFonts w:ascii="Times New Roman" w:hAnsi="Times New Roman"/>
                <w:iCs/>
              </w:rPr>
              <w:t xml:space="preserve"> de licenţǎ</w:t>
            </w:r>
            <w:r>
              <w:rPr>
                <w:rFonts w:ascii="Times New Roman" w:hAnsi="Times New Roman"/>
                <w:iCs/>
              </w:rPr>
              <w:t>: ,,Studiul unor factori activi izolati din lapte si colostru uman asupra bacteriilor Gram pozitive si Gram negative</w:t>
            </w:r>
            <w:r w:rsidR="00676F7B" w:rsidRPr="000C6910">
              <w:rPr>
                <w:rFonts w:ascii="Times New Roman" w:hAnsi="Times New Roman"/>
                <w:iCs/>
              </w:rPr>
              <w:t xml:space="preserve">”    </w:t>
            </w:r>
          </w:p>
        </w:tc>
      </w:tr>
      <w:tr w:rsidR="00676F7B" w:rsidRPr="000C6910" w14:paraId="770E6DE8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D399A40" w14:textId="77777777" w:rsidR="00676F7B" w:rsidRPr="000C6910" w:rsidRDefault="00676F7B" w:rsidP="00676F7B">
            <w:pPr>
              <w:pStyle w:val="CVHeading3"/>
              <w:widowControl w:val="0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Numele şi tipul instituţiei de învăţământ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55DF6ABB" w14:textId="77777777" w:rsidR="00676F7B" w:rsidRPr="000C6910" w:rsidRDefault="00676F7B" w:rsidP="00676F7B">
            <w:pPr>
              <w:pStyle w:val="CVNormal"/>
              <w:widowControl w:val="0"/>
              <w:ind w:left="0"/>
              <w:rPr>
                <w:rFonts w:ascii="Times New Roman" w:hAnsi="Times New Roman"/>
                <w:color w:val="008000"/>
              </w:rPr>
            </w:pPr>
            <w:r w:rsidRPr="000C6910">
              <w:rPr>
                <w:rFonts w:ascii="Times New Roman" w:hAnsi="Times New Roman"/>
                <w:iCs/>
              </w:rPr>
              <w:t>Universitatea din Bucureşti, Facultatea de Biologie</w:t>
            </w:r>
          </w:p>
        </w:tc>
      </w:tr>
      <w:tr w:rsidR="00C54FD0" w:rsidRPr="000C6910" w14:paraId="5A549564" w14:textId="77777777" w:rsidTr="00B131BF">
        <w:trPr>
          <w:gridAfter w:val="1"/>
          <w:wAfter w:w="60" w:type="dxa"/>
          <w:trHeight w:val="40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F9B65A6" w14:textId="77777777" w:rsidR="00C54FD0" w:rsidRPr="000C6910" w:rsidRDefault="00C54FD0" w:rsidP="00C54FD0">
            <w:pPr>
              <w:pStyle w:val="CVSpacer"/>
              <w:widowControl w:val="0"/>
              <w:jc w:val="right"/>
              <w:rPr>
                <w:rFonts w:ascii="Times New Roman" w:hAnsi="Times New Roman"/>
                <w:b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Granturi</w:t>
            </w:r>
            <w:r w:rsidRPr="000C6910">
              <w:rPr>
                <w:rFonts w:ascii="Times New Roman" w:hAnsi="Times New Roman"/>
                <w:b/>
                <w:color w:val="0070C0"/>
                <w:sz w:val="20"/>
              </w:rPr>
              <w:t xml:space="preserve"> / stagii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 xml:space="preserve"> de specializare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079781A0" w14:textId="77777777" w:rsidR="00C54FD0" w:rsidRPr="000C6910" w:rsidRDefault="00C54FD0" w:rsidP="00C54FD0">
            <w:pPr>
              <w:ind w:right="140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C54FD0" w:rsidRPr="000C6910" w14:paraId="21F61EFE" w14:textId="77777777" w:rsidTr="00B131BF">
        <w:trPr>
          <w:gridAfter w:val="1"/>
          <w:wAfter w:w="60" w:type="dxa"/>
          <w:trHeight w:val="40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9F3F4FE" w14:textId="77777777" w:rsidR="00C54FD0" w:rsidRDefault="00C54FD0" w:rsidP="00C54FD0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1F0AA20C" w14:textId="77777777" w:rsidR="00C54FD0" w:rsidRDefault="00C54FD0" w:rsidP="00C54FD0">
            <w:pPr>
              <w:pStyle w:val="CVHeading3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75F75DE1" w14:textId="77777777" w:rsidR="00C54FD0" w:rsidRDefault="00C54FD0" w:rsidP="00C54FD0">
            <w:pPr>
              <w:pStyle w:val="CVSpacer"/>
              <w:widowControl w:val="0"/>
              <w:jc w:val="right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14:paraId="2DD9716F" w14:textId="77777777" w:rsidR="00C54FD0" w:rsidRDefault="00C54FD0" w:rsidP="00C54FD0">
            <w:pPr>
              <w:pStyle w:val="CVHeading3"/>
              <w:spacing w:after="240"/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09E169FF" w14:textId="77777777" w:rsidR="001C7E04" w:rsidRPr="001C7E04" w:rsidRDefault="001C7E04" w:rsidP="001C7E04">
            <w:pPr>
              <w:rPr>
                <w:lang w:val="en-GB"/>
              </w:rPr>
            </w:pPr>
          </w:p>
          <w:p w14:paraId="27AC17BB" w14:textId="77777777" w:rsidR="00C54FD0" w:rsidRDefault="00C54FD0" w:rsidP="00C54FD0">
            <w:pPr>
              <w:pStyle w:val="CVHeading3"/>
              <w:spacing w:after="240"/>
              <w:rPr>
                <w:rFonts w:ascii="Times New Roman" w:hAnsi="Times New Roman"/>
                <w:lang w:val="en-GB"/>
              </w:rPr>
            </w:pPr>
            <w:proofErr w:type="spellStart"/>
            <w:r w:rsidRPr="00B131BF">
              <w:rPr>
                <w:rFonts w:ascii="Times New Roman" w:hAnsi="Times New Roman"/>
                <w:lang w:val="en-GB"/>
              </w:rPr>
              <w:t>Numele</w:t>
            </w:r>
            <w:proofErr w:type="spellEnd"/>
            <w:r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-GB"/>
              </w:rPr>
              <w:t>instituției</w:t>
            </w:r>
            <w:proofErr w:type="spellEnd"/>
            <w:r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-GB"/>
              </w:rPr>
              <w:t>organizatoare</w:t>
            </w:r>
            <w:proofErr w:type="spellEnd"/>
          </w:p>
          <w:p w14:paraId="10172E56" w14:textId="77777777" w:rsidR="001C7E04" w:rsidRPr="001C7E04" w:rsidRDefault="001C7E04" w:rsidP="00C54FD0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64596511" w14:textId="77777777" w:rsidR="00C54FD0" w:rsidRDefault="001C7E04" w:rsidP="00C54FD0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Perioada</w:t>
            </w:r>
          </w:p>
          <w:p w14:paraId="5487367C" w14:textId="77777777" w:rsidR="001C7E04" w:rsidRDefault="001C7E04" w:rsidP="00C54FD0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  <w:i/>
                <w:spacing w:val="6"/>
              </w:rPr>
            </w:pPr>
          </w:p>
          <w:p w14:paraId="62420FCE" w14:textId="77777777" w:rsidR="001C7E04" w:rsidRDefault="001C7E04" w:rsidP="001C7E04">
            <w:pPr>
              <w:pStyle w:val="CVHeading3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1B654D18" w14:textId="77777777" w:rsidR="001C7E04" w:rsidRPr="00174CFD" w:rsidRDefault="001C7E04" w:rsidP="001C7E04">
            <w:pPr>
              <w:pStyle w:val="CVHeading3"/>
              <w:spacing w:after="240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  <w:p w14:paraId="184B63D8" w14:textId="77777777" w:rsidR="001C7E04" w:rsidRDefault="00174CFD" w:rsidP="002C7EC6">
            <w:pPr>
              <w:pStyle w:val="CVHeading3-FirstLine"/>
              <w:widowControl w:val="0"/>
              <w:spacing w:before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GB"/>
              </w:rPr>
              <w:t xml:space="preserve">       </w:t>
            </w:r>
            <w:proofErr w:type="spellStart"/>
            <w:r w:rsidR="001C7E04" w:rsidRPr="00B131BF">
              <w:rPr>
                <w:rFonts w:ascii="Times New Roman" w:hAnsi="Times New Roman"/>
                <w:lang w:val="en-GB"/>
              </w:rPr>
              <w:t>Numele</w:t>
            </w:r>
            <w:proofErr w:type="spellEnd"/>
            <w:r w:rsidR="001C7E04"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C7E04" w:rsidRPr="00B131BF">
              <w:rPr>
                <w:rFonts w:ascii="Times New Roman" w:hAnsi="Times New Roman"/>
                <w:lang w:val="en-GB"/>
              </w:rPr>
              <w:t>instituției</w:t>
            </w:r>
            <w:proofErr w:type="spellEnd"/>
            <w:r w:rsidR="001C7E04"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C7E04" w:rsidRPr="00B131BF">
              <w:rPr>
                <w:rFonts w:ascii="Times New Roman" w:hAnsi="Times New Roman"/>
                <w:lang w:val="en-GB"/>
              </w:rPr>
              <w:t>organizatoare</w:t>
            </w:r>
            <w:proofErr w:type="spellEnd"/>
          </w:p>
          <w:p w14:paraId="1F420BF2" w14:textId="77777777" w:rsidR="00C54FD0" w:rsidRDefault="00C54FD0" w:rsidP="00C54FD0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lastRenderedPageBreak/>
              <w:t>Perioada</w:t>
            </w:r>
          </w:p>
          <w:p w14:paraId="43D0F86A" w14:textId="77777777" w:rsidR="00C54FD0" w:rsidRDefault="00C54FD0" w:rsidP="00C41B7E">
            <w:pPr>
              <w:pStyle w:val="CVHeading3"/>
              <w:rPr>
                <w:rFonts w:ascii="Times New Roman" w:hAnsi="Times New Roman"/>
                <w:b/>
              </w:rPr>
            </w:pP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42D6C882" w14:textId="77777777" w:rsidR="00C54FD0" w:rsidRPr="00174CFD" w:rsidRDefault="00C54FD0" w:rsidP="00C54FD0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D70070" w14:textId="77777777" w:rsidR="001C7E04" w:rsidRDefault="001C7E04" w:rsidP="001C7E04">
            <w:pPr>
              <w:pStyle w:val="CVHeading3"/>
              <w:spacing w:after="240"/>
              <w:rPr>
                <w:rFonts w:ascii="Times New Roman" w:hAnsi="Times New Roman"/>
                <w:lang w:val="en-GB"/>
              </w:rPr>
            </w:pPr>
            <w:proofErr w:type="spellStart"/>
            <w:r w:rsidRPr="00B131BF">
              <w:rPr>
                <w:rFonts w:ascii="Times New Roman" w:hAnsi="Times New Roman"/>
                <w:lang w:val="en-GB"/>
              </w:rPr>
              <w:t>Numele</w:t>
            </w:r>
            <w:proofErr w:type="spellEnd"/>
            <w:r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-GB"/>
              </w:rPr>
              <w:t>instituției</w:t>
            </w:r>
            <w:proofErr w:type="spellEnd"/>
            <w:r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-GB"/>
              </w:rPr>
              <w:t>organizatoare</w:t>
            </w:r>
            <w:proofErr w:type="spellEnd"/>
          </w:p>
          <w:p w14:paraId="0738A108" w14:textId="77777777" w:rsidR="00C54FD0" w:rsidRDefault="00C54FD0" w:rsidP="00C54FD0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2286694E" w14:textId="77777777" w:rsidR="00C54FD0" w:rsidRDefault="00C54FD0" w:rsidP="00C54FD0">
            <w:pPr>
              <w:pStyle w:val="CVHeading3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19828E0F" w14:textId="77777777" w:rsidR="00174CFD" w:rsidRPr="00174CFD" w:rsidRDefault="00174CFD" w:rsidP="001C7E04">
            <w:pPr>
              <w:pStyle w:val="CVHeading3"/>
              <w:spacing w:after="240"/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40909C2F" w14:textId="77777777" w:rsidR="001C7E04" w:rsidRDefault="001C7E04" w:rsidP="001C7E04">
            <w:pPr>
              <w:pStyle w:val="CVHeading3"/>
              <w:spacing w:after="240"/>
              <w:rPr>
                <w:rFonts w:ascii="Times New Roman" w:hAnsi="Times New Roman"/>
                <w:lang w:val="en-GB"/>
              </w:rPr>
            </w:pPr>
            <w:proofErr w:type="spellStart"/>
            <w:r w:rsidRPr="00B131BF">
              <w:rPr>
                <w:rFonts w:ascii="Times New Roman" w:hAnsi="Times New Roman"/>
                <w:lang w:val="en-GB"/>
              </w:rPr>
              <w:t>Numele</w:t>
            </w:r>
            <w:proofErr w:type="spellEnd"/>
            <w:r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-GB"/>
              </w:rPr>
              <w:t>instituției</w:t>
            </w:r>
            <w:proofErr w:type="spellEnd"/>
            <w:r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-GB"/>
              </w:rPr>
              <w:t>organizatoare</w:t>
            </w:r>
            <w:proofErr w:type="spellEnd"/>
          </w:p>
          <w:p w14:paraId="06C47C89" w14:textId="77777777" w:rsidR="00EA578C" w:rsidRDefault="00EA578C" w:rsidP="00C54FD0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70C0"/>
              </w:rPr>
              <w:t>Burse ERASMUS</w:t>
            </w:r>
          </w:p>
          <w:p w14:paraId="3AEA55DB" w14:textId="77777777" w:rsidR="00C54FD0" w:rsidRDefault="00C54FD0" w:rsidP="00C54FD0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4AEC9457" w14:textId="77777777" w:rsidR="00C54FD0" w:rsidRDefault="00C54FD0" w:rsidP="00C54FD0">
            <w:pPr>
              <w:pStyle w:val="CVHeading3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7103A904" w14:textId="77777777" w:rsidR="00C54FD0" w:rsidRDefault="00C54FD0" w:rsidP="00C54FD0"/>
          <w:p w14:paraId="3477EF5F" w14:textId="77777777" w:rsidR="00EA578C" w:rsidRDefault="00EA578C" w:rsidP="001C7E04">
            <w:pPr>
              <w:pStyle w:val="CVHeading3"/>
              <w:spacing w:after="240"/>
              <w:rPr>
                <w:rFonts w:ascii="Times New Roman" w:hAnsi="Times New Roman"/>
                <w:lang w:val="en-GB"/>
              </w:rPr>
            </w:pPr>
          </w:p>
          <w:p w14:paraId="7826DF28" w14:textId="77777777" w:rsidR="001C7E04" w:rsidRDefault="001C7E04" w:rsidP="001C7E04">
            <w:pPr>
              <w:pStyle w:val="CVHeading3"/>
              <w:spacing w:after="240"/>
              <w:rPr>
                <w:rFonts w:ascii="Times New Roman" w:hAnsi="Times New Roman"/>
                <w:lang w:val="en-GB"/>
              </w:rPr>
            </w:pPr>
            <w:proofErr w:type="spellStart"/>
            <w:r w:rsidRPr="00B131BF">
              <w:rPr>
                <w:rFonts w:ascii="Times New Roman" w:hAnsi="Times New Roman"/>
                <w:lang w:val="en-GB"/>
              </w:rPr>
              <w:t>Numele</w:t>
            </w:r>
            <w:proofErr w:type="spellEnd"/>
            <w:r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-GB"/>
              </w:rPr>
              <w:t>instituției</w:t>
            </w:r>
            <w:proofErr w:type="spellEnd"/>
            <w:r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-GB"/>
              </w:rPr>
              <w:t>organizatoare</w:t>
            </w:r>
            <w:proofErr w:type="spellEnd"/>
          </w:p>
          <w:p w14:paraId="064C04F6" w14:textId="77777777" w:rsidR="00EA578C" w:rsidRDefault="00EA578C" w:rsidP="00EA578C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2D66F58F" w14:textId="77777777" w:rsidR="00EA578C" w:rsidRDefault="00EA578C" w:rsidP="00EA578C">
            <w:pPr>
              <w:pStyle w:val="CVHeading3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61E73E85" w14:textId="77777777" w:rsidR="00EA578C" w:rsidRPr="00174CFD" w:rsidRDefault="00EA578C" w:rsidP="00EA578C">
            <w:pPr>
              <w:rPr>
                <w:sz w:val="40"/>
                <w:szCs w:val="40"/>
              </w:rPr>
            </w:pPr>
          </w:p>
          <w:p w14:paraId="7F5670C5" w14:textId="77777777" w:rsidR="00EA578C" w:rsidRDefault="00174CFD" w:rsidP="00174CFD">
            <w:pPr>
              <w:pStyle w:val="CVHeading3"/>
              <w:spacing w:after="24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</w:t>
            </w:r>
            <w:proofErr w:type="spellStart"/>
            <w:r w:rsidR="00EA578C" w:rsidRPr="00B131BF">
              <w:rPr>
                <w:rFonts w:ascii="Times New Roman" w:hAnsi="Times New Roman"/>
                <w:lang w:val="en-GB"/>
              </w:rPr>
              <w:t>Numele</w:t>
            </w:r>
            <w:proofErr w:type="spellEnd"/>
            <w:r w:rsidR="00EA578C"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A578C" w:rsidRPr="00B131BF">
              <w:rPr>
                <w:rFonts w:ascii="Times New Roman" w:hAnsi="Times New Roman"/>
                <w:lang w:val="en-GB"/>
              </w:rPr>
              <w:t>instituției</w:t>
            </w:r>
            <w:proofErr w:type="spellEnd"/>
            <w:r w:rsidR="00EA578C"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A578C" w:rsidRPr="00B131BF">
              <w:rPr>
                <w:rFonts w:ascii="Times New Roman" w:hAnsi="Times New Roman"/>
                <w:lang w:val="en-GB"/>
              </w:rPr>
              <w:t>organizatoare</w:t>
            </w:r>
            <w:proofErr w:type="spellEnd"/>
          </w:p>
          <w:p w14:paraId="32312A75" w14:textId="77777777" w:rsidR="00EA578C" w:rsidRDefault="00EA578C" w:rsidP="00EA578C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23368BC5" w14:textId="77777777" w:rsidR="00EA578C" w:rsidRDefault="00EA578C" w:rsidP="00EA578C">
            <w:pPr>
              <w:pStyle w:val="CVHeading3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7E9CC00E" w14:textId="77777777" w:rsidR="00EA578C" w:rsidRDefault="00EA578C" w:rsidP="00EA578C">
            <w:pPr>
              <w:rPr>
                <w:lang w:val="en-GB"/>
              </w:rPr>
            </w:pPr>
          </w:p>
          <w:p w14:paraId="5E80E1D4" w14:textId="77777777" w:rsidR="00EA578C" w:rsidRPr="00EA578C" w:rsidRDefault="00EA578C" w:rsidP="00EA578C">
            <w:pPr>
              <w:pStyle w:val="CVHeading3"/>
              <w:spacing w:after="240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  <w:p w14:paraId="11646EE4" w14:textId="77777777" w:rsidR="00EA578C" w:rsidRPr="00527C3E" w:rsidRDefault="00527C3E" w:rsidP="00527C3E">
            <w:pPr>
              <w:pStyle w:val="CVHeading3"/>
              <w:spacing w:after="240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Numele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instituției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organizatoare</w:t>
            </w:r>
            <w:proofErr w:type="spellEnd"/>
          </w:p>
          <w:p w14:paraId="54FED161" w14:textId="77777777" w:rsidR="00EA578C" w:rsidRPr="000C6910" w:rsidRDefault="00EA578C" w:rsidP="00EA578C">
            <w:pPr>
              <w:pStyle w:val="CVSpacer"/>
              <w:widowControl w:val="0"/>
              <w:jc w:val="right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B131BF">
              <w:rPr>
                <w:rFonts w:ascii="Times New Roman" w:hAnsi="Times New Roman"/>
                <w:lang w:val="en-GB"/>
              </w:rPr>
              <w:t>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4EB36B0D" w14:textId="77777777" w:rsidR="00C54FD0" w:rsidRPr="002C7EC6" w:rsidRDefault="002C7EC6" w:rsidP="002C7EC6">
            <w:pPr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2C7EC6">
              <w:rPr>
                <w:rFonts w:ascii="Times New Roman" w:hAnsi="Times New Roman"/>
                <w:b/>
                <w:bCs/>
                <w:color w:val="0070C0"/>
              </w:rPr>
              <w:lastRenderedPageBreak/>
              <w:t xml:space="preserve">  </w:t>
            </w:r>
            <w:r w:rsidR="00C54FD0" w:rsidRPr="002C7EC6">
              <w:rPr>
                <w:rFonts w:ascii="Times New Roman" w:hAnsi="Times New Roman"/>
                <w:b/>
                <w:bCs/>
                <w:color w:val="0070C0"/>
              </w:rPr>
              <w:t>3</w:t>
            </w:r>
            <w:r w:rsidR="00C54FD0" w:rsidRPr="002C7EC6">
              <w:rPr>
                <w:rFonts w:ascii="Times New Roman" w:hAnsi="Times New Roman"/>
                <w:b/>
                <w:bCs/>
                <w:color w:val="0070C0"/>
                <w:lang w:val="es-ES_tradnl"/>
              </w:rPr>
              <w:t xml:space="preserve">0 </w:t>
            </w:r>
            <w:proofErr w:type="spellStart"/>
            <w:r w:rsidR="00C54FD0" w:rsidRPr="002C7EC6">
              <w:rPr>
                <w:rFonts w:ascii="Times New Roman" w:hAnsi="Times New Roman"/>
                <w:b/>
                <w:bCs/>
                <w:color w:val="0070C0"/>
                <w:lang w:val="es-ES_tradnl"/>
              </w:rPr>
              <w:t>iulie</w:t>
            </w:r>
            <w:proofErr w:type="spellEnd"/>
            <w:r w:rsidR="00C54FD0" w:rsidRPr="002C7EC6">
              <w:rPr>
                <w:rFonts w:ascii="Times New Roman" w:hAnsi="Times New Roman"/>
                <w:b/>
                <w:bCs/>
                <w:color w:val="0070C0"/>
                <w:lang w:val="es-ES_tradnl"/>
              </w:rPr>
              <w:t xml:space="preserve"> - 30 </w:t>
            </w:r>
            <w:proofErr w:type="spellStart"/>
            <w:r w:rsidR="00C54FD0" w:rsidRPr="002C7EC6">
              <w:rPr>
                <w:rFonts w:ascii="Times New Roman" w:hAnsi="Times New Roman"/>
                <w:b/>
                <w:bCs/>
                <w:color w:val="0070C0"/>
                <w:lang w:val="es-ES_tradnl"/>
              </w:rPr>
              <w:t>August</w:t>
            </w:r>
            <w:proofErr w:type="spellEnd"/>
          </w:p>
          <w:p w14:paraId="541EB261" w14:textId="77777777" w:rsidR="001C7E04" w:rsidRDefault="00C54FD0" w:rsidP="00C54FD0">
            <w:pPr>
              <w:ind w:right="140"/>
              <w:rPr>
                <w:rFonts w:ascii="Times New Roman" w:hAnsi="Times New Roman"/>
                <w:lang w:val="en"/>
              </w:rPr>
            </w:pPr>
            <w:r w:rsidRPr="00C54FD0">
              <w:rPr>
                <w:rFonts w:ascii="Times New Roman" w:hAnsi="Times New Roman"/>
                <w:b/>
                <w:i/>
                <w:iCs/>
                <w:lang w:val="en"/>
              </w:rPr>
              <w:t>POSTDOCTORAL Fellowship,</w:t>
            </w:r>
            <w:r w:rsidRPr="00B131BF">
              <w:rPr>
                <w:rFonts w:ascii="Times New Roman" w:hAnsi="Times New Roman"/>
                <w:i/>
                <w:iCs/>
                <w:lang w:val="en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iCs/>
                <w:lang w:val="en"/>
              </w:rPr>
              <w:t>acordat</w:t>
            </w:r>
            <w:proofErr w:type="spellEnd"/>
            <w:r w:rsidRPr="00B131BF">
              <w:rPr>
                <w:rFonts w:ascii="Times New Roman" w:hAnsi="Times New Roman"/>
                <w:iCs/>
                <w:lang w:val="en"/>
              </w:rPr>
              <w:t xml:space="preserve"> de</w:t>
            </w:r>
            <w:r w:rsidRPr="00B131BF">
              <w:rPr>
                <w:rFonts w:ascii="Times New Roman" w:hAnsi="Times New Roman"/>
                <w:i/>
                <w:iCs/>
                <w:lang w:val="en"/>
              </w:rPr>
              <w:t xml:space="preserve"> JSPS </w:t>
            </w:r>
            <w:r w:rsidRPr="00B131BF">
              <w:rPr>
                <w:rFonts w:ascii="Times New Roman" w:hAnsi="Times New Roman"/>
                <w:lang w:val="en"/>
              </w:rPr>
              <w:t xml:space="preserve">(de </w:t>
            </w:r>
            <w:proofErr w:type="spellStart"/>
            <w:r w:rsidRPr="00B131BF">
              <w:rPr>
                <w:rFonts w:ascii="Times New Roman" w:hAnsi="Times New Roman"/>
                <w:lang w:val="en"/>
              </w:rPr>
              <w:t>scurta</w:t>
            </w:r>
            <w:proofErr w:type="spellEnd"/>
            <w:r w:rsidRPr="00B131BF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"/>
              </w:rPr>
              <w:t>durata</w:t>
            </w:r>
            <w:proofErr w:type="spellEnd"/>
            <w:r w:rsidRPr="00B131BF">
              <w:rPr>
                <w:rFonts w:ascii="Times New Roman" w:hAnsi="Times New Roman"/>
                <w:lang w:val="en"/>
              </w:rPr>
              <w:t xml:space="preserve"> - 30 </w:t>
            </w:r>
            <w:proofErr w:type="spellStart"/>
            <w:r w:rsidRPr="00B131BF">
              <w:rPr>
                <w:rFonts w:ascii="Times New Roman" w:hAnsi="Times New Roman"/>
                <w:lang w:val="en"/>
              </w:rPr>
              <w:t>zile</w:t>
            </w:r>
            <w:proofErr w:type="spellEnd"/>
            <w:r w:rsidRPr="00B131BF">
              <w:rPr>
                <w:rFonts w:ascii="Times New Roman" w:hAnsi="Times New Roman"/>
                <w:lang w:val="en"/>
              </w:rPr>
              <w:t xml:space="preserve">; </w:t>
            </w:r>
            <w:r>
              <w:rPr>
                <w:rFonts w:ascii="Times New Roman" w:hAnsi="Times New Roman"/>
                <w:lang w:val="en"/>
              </w:rPr>
              <w:t>G</w:t>
            </w:r>
            <w:r w:rsidRPr="00B131BF">
              <w:rPr>
                <w:rFonts w:ascii="Times New Roman" w:hAnsi="Times New Roman"/>
                <w:lang w:val="en"/>
              </w:rPr>
              <w:t xml:space="preserve">rant </w:t>
            </w:r>
            <w:proofErr w:type="spellStart"/>
            <w:r w:rsidRPr="00B131BF">
              <w:rPr>
                <w:rFonts w:ascii="Times New Roman" w:hAnsi="Times New Roman"/>
                <w:lang w:val="en"/>
              </w:rPr>
              <w:t>obtinut</w:t>
            </w:r>
            <w:proofErr w:type="spellEnd"/>
            <w:r w:rsidRPr="00B131BF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"/>
              </w:rPr>
              <w:t>prin</w:t>
            </w:r>
            <w:proofErr w:type="spellEnd"/>
            <w:r w:rsidRPr="00B131BF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"/>
              </w:rPr>
              <w:t>competitie</w:t>
            </w:r>
            <w:proofErr w:type="spellEnd"/>
            <w:r w:rsidRPr="00B131BF">
              <w:rPr>
                <w:rFonts w:ascii="Times New Roman" w:hAnsi="Times New Roman"/>
                <w:lang w:val="en"/>
              </w:rPr>
              <w:t xml:space="preserve"> (</w:t>
            </w:r>
            <w:proofErr w:type="spellStart"/>
            <w:r w:rsidRPr="00B131BF">
              <w:rPr>
                <w:rFonts w:ascii="Times New Roman" w:hAnsi="Times New Roman"/>
                <w:lang w:val="en"/>
              </w:rPr>
              <w:t>proiect</w:t>
            </w:r>
            <w:proofErr w:type="spellEnd"/>
            <w:r w:rsidRPr="00B131BF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"/>
              </w:rPr>
              <w:t>stiintific</w:t>
            </w:r>
            <w:proofErr w:type="spellEnd"/>
            <w:r w:rsidRPr="00B131BF">
              <w:rPr>
                <w:rFonts w:ascii="Times New Roman" w:hAnsi="Times New Roman"/>
                <w:lang w:val="en"/>
              </w:rPr>
              <w:t xml:space="preserve">: </w:t>
            </w:r>
            <w:r w:rsidRPr="00B131BF">
              <w:rPr>
                <w:rFonts w:ascii="Times New Roman" w:hAnsi="Times New Roman"/>
                <w:i/>
                <w:iCs/>
                <w:lang w:val="en"/>
              </w:rPr>
              <w:t>Probiotics against microbial biofilms associated infections</w:t>
            </w:r>
            <w:r w:rsidR="001C7E04">
              <w:rPr>
                <w:rFonts w:ascii="Times New Roman" w:hAnsi="Times New Roman"/>
                <w:lang w:val="en"/>
              </w:rPr>
              <w:t xml:space="preserve">) (Grant, cu </w:t>
            </w:r>
            <w:proofErr w:type="spellStart"/>
            <w:r w:rsidR="001C7E04">
              <w:rPr>
                <w:rFonts w:ascii="Times New Roman" w:hAnsi="Times New Roman"/>
                <w:lang w:val="en"/>
              </w:rPr>
              <w:t>scrisoare</w:t>
            </w:r>
            <w:proofErr w:type="spellEnd"/>
            <w:r w:rsidR="001C7E04">
              <w:rPr>
                <w:rFonts w:ascii="Times New Roman" w:hAnsi="Times New Roman"/>
                <w:lang w:val="en"/>
              </w:rPr>
              <w:t xml:space="preserve"> de </w:t>
            </w:r>
            <w:proofErr w:type="spellStart"/>
            <w:r w:rsidR="001C7E04">
              <w:rPr>
                <w:rFonts w:ascii="Times New Roman" w:hAnsi="Times New Roman"/>
                <w:lang w:val="en"/>
              </w:rPr>
              <w:t>confirmare</w:t>
            </w:r>
            <w:proofErr w:type="spellEnd"/>
            <w:r w:rsidR="001C7E04">
              <w:rPr>
                <w:rFonts w:ascii="Times New Roman" w:hAnsi="Times New Roman"/>
                <w:lang w:val="en"/>
              </w:rPr>
              <w:t>);</w:t>
            </w:r>
          </w:p>
          <w:p w14:paraId="38AE1937" w14:textId="77777777" w:rsidR="00C54FD0" w:rsidRDefault="001C7E04" w:rsidP="00C54FD0">
            <w:pPr>
              <w:ind w:right="1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"/>
              </w:rPr>
              <w:t xml:space="preserve">At </w:t>
            </w:r>
            <w:proofErr w:type="spellStart"/>
            <w:r w:rsidRPr="00B131BF">
              <w:rPr>
                <w:rFonts w:ascii="Times New Roman" w:hAnsi="Times New Roman"/>
                <w:lang w:val="en"/>
              </w:rPr>
              <w:t>Ky</w:t>
            </w:r>
            <w:r>
              <w:rPr>
                <w:rFonts w:ascii="Times New Roman" w:hAnsi="Times New Roman"/>
                <w:lang w:val="en"/>
              </w:rPr>
              <w:t>orin</w:t>
            </w:r>
            <w:proofErr w:type="spellEnd"/>
            <w:r>
              <w:rPr>
                <w:rFonts w:ascii="Times New Roman" w:hAnsi="Times New Roman"/>
                <w:lang w:val="en"/>
              </w:rPr>
              <w:t xml:space="preserve"> Univ., Medical School</w:t>
            </w:r>
            <w:r w:rsidRPr="00B131BF">
              <w:rPr>
                <w:rFonts w:ascii="Times New Roman" w:hAnsi="Times New Roman"/>
                <w:lang w:val="en"/>
              </w:rPr>
              <w:t xml:space="preserve">- </w:t>
            </w:r>
            <w:proofErr w:type="spellStart"/>
            <w:r w:rsidRPr="00B131BF">
              <w:rPr>
                <w:rFonts w:ascii="Times New Roman" w:hAnsi="Times New Roman"/>
                <w:i/>
                <w:iCs/>
                <w:lang w:val="en"/>
              </w:rPr>
              <w:t>Dept.of</w:t>
            </w:r>
            <w:proofErr w:type="spellEnd"/>
            <w:r w:rsidRPr="00B131BF">
              <w:rPr>
                <w:rFonts w:ascii="Times New Roman" w:hAnsi="Times New Roman"/>
                <w:i/>
                <w:iCs/>
                <w:lang w:val="en"/>
              </w:rPr>
              <w:t xml:space="preserve"> Infect</w:t>
            </w:r>
            <w:r>
              <w:rPr>
                <w:rFonts w:ascii="Times New Roman" w:hAnsi="Times New Roman"/>
                <w:i/>
                <w:iCs/>
                <w:lang w:val="en"/>
              </w:rPr>
              <w:t xml:space="preserve">. </w:t>
            </w:r>
            <w:r w:rsidRPr="00B131BF">
              <w:rPr>
                <w:rFonts w:ascii="Times New Roman" w:hAnsi="Times New Roman"/>
                <w:i/>
                <w:iCs/>
                <w:lang w:val="en"/>
              </w:rPr>
              <w:t>Diseases,</w:t>
            </w:r>
            <w:r w:rsidRPr="00B131BF">
              <w:rPr>
                <w:rFonts w:ascii="Times New Roman" w:hAnsi="Times New Roman"/>
                <w:lang w:val="en"/>
              </w:rPr>
              <w:t xml:space="preserve"> Tokyo, Japan</w:t>
            </w:r>
          </w:p>
          <w:p w14:paraId="0A0A34FE" w14:textId="77777777" w:rsidR="00C54FD0" w:rsidRPr="00C54FD0" w:rsidRDefault="00C54FD0" w:rsidP="00C54FD0">
            <w:pPr>
              <w:ind w:left="473"/>
              <w:jc w:val="both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14:paraId="449F97DD" w14:textId="77777777" w:rsidR="00C54FD0" w:rsidRDefault="00C54FD0" w:rsidP="00C54FD0">
            <w:pPr>
              <w:pStyle w:val="CVNormal"/>
              <w:snapToGrid w:val="0"/>
              <w:rPr>
                <w:rFonts w:ascii="Times New Roman" w:hAnsi="Times New Roman"/>
                <w:b/>
                <w:spacing w:val="6"/>
              </w:rPr>
            </w:pPr>
            <w:r w:rsidRPr="00B131BF">
              <w:rPr>
                <w:rFonts w:ascii="Times New Roman" w:hAnsi="Times New Roman"/>
                <w:i/>
                <w:iCs/>
                <w:lang w:val="en"/>
              </w:rPr>
              <w:t>Japan Society for Promotion of Science</w:t>
            </w:r>
          </w:p>
          <w:p w14:paraId="3991DDD7" w14:textId="77777777" w:rsidR="002C7EC6" w:rsidRDefault="002C7EC6" w:rsidP="00C54FD0">
            <w:pPr>
              <w:pStyle w:val="CVNormal"/>
              <w:snapToGrid w:val="0"/>
              <w:rPr>
                <w:rFonts w:ascii="Times New Roman" w:hAnsi="Times New Roman"/>
                <w:b/>
                <w:spacing w:val="6"/>
              </w:rPr>
            </w:pPr>
            <w:r>
              <w:rPr>
                <w:rFonts w:ascii="Times New Roman" w:hAnsi="Times New Roman"/>
                <w:b/>
                <w:spacing w:val="6"/>
              </w:rPr>
              <w:t xml:space="preserve"> </w:t>
            </w:r>
          </w:p>
          <w:p w14:paraId="2BF851CE" w14:textId="77777777" w:rsidR="00C54FD0" w:rsidRPr="002C7EC6" w:rsidRDefault="00C54FD0" w:rsidP="00C54FD0">
            <w:pPr>
              <w:pStyle w:val="CVNormal"/>
              <w:snapToGrid w:val="0"/>
              <w:rPr>
                <w:rFonts w:ascii="Times New Roman" w:hAnsi="Times New Roman"/>
                <w:b/>
                <w:color w:val="0070C0"/>
                <w:spacing w:val="6"/>
              </w:rPr>
            </w:pPr>
            <w:r w:rsidRPr="002C7EC6">
              <w:rPr>
                <w:rFonts w:ascii="Times New Roman" w:hAnsi="Times New Roman"/>
                <w:b/>
                <w:color w:val="0070C0"/>
                <w:spacing w:val="6"/>
              </w:rPr>
              <w:t>Iulie-Aug.2000</w:t>
            </w:r>
          </w:p>
          <w:p w14:paraId="7067175C" w14:textId="77777777" w:rsidR="001C7E04" w:rsidRPr="001C7E04" w:rsidRDefault="00C41B7E" w:rsidP="002C7EC6">
            <w:pPr>
              <w:pStyle w:val="CVNormal"/>
              <w:snapToGrid w:val="0"/>
              <w:rPr>
                <w:rFonts w:ascii="Times New Roman" w:hAnsi="Times New Roman"/>
                <w:b/>
                <w:i/>
                <w:spacing w:val="6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i/>
                <w:spacing w:val="6"/>
              </w:rPr>
              <w:t xml:space="preserve">NATO </w:t>
            </w:r>
            <w:r w:rsidR="00C54FD0" w:rsidRPr="00C54FD0">
              <w:rPr>
                <w:rFonts w:ascii="Times New Roman" w:hAnsi="Times New Roman"/>
                <w:b/>
                <w:i/>
                <w:spacing w:val="6"/>
              </w:rPr>
              <w:t>Fellowship</w:t>
            </w:r>
            <w:r>
              <w:rPr>
                <w:rFonts w:ascii="Times New Roman" w:hAnsi="Times New Roman"/>
                <w:b/>
                <w:i/>
                <w:spacing w:val="6"/>
              </w:rPr>
              <w:t xml:space="preserve"> -</w:t>
            </w:r>
            <w:r w:rsidR="00C54FD0" w:rsidRPr="00C54FD0">
              <w:rPr>
                <w:rFonts w:ascii="Times New Roman" w:hAnsi="Times New Roman"/>
                <w:b/>
                <w:i/>
                <w:spacing w:val="6"/>
              </w:rPr>
              <w:t xml:space="preserve"> </w:t>
            </w:r>
            <w:r w:rsidR="00C54FD0" w:rsidRPr="00C54FD0">
              <w:rPr>
                <w:rFonts w:ascii="Times New Roman" w:hAnsi="Times New Roman"/>
                <w:i/>
                <w:spacing w:val="6"/>
              </w:rPr>
              <w:t xml:space="preserve">University of Ioannina, </w:t>
            </w:r>
            <w:r w:rsidR="00C54FD0" w:rsidRPr="00C54FD0">
              <w:rPr>
                <w:rFonts w:ascii="Times New Roman" w:hAnsi="Times New Roman"/>
                <w:spacing w:val="6"/>
              </w:rPr>
              <w:t xml:space="preserve">Grecia </w:t>
            </w:r>
            <w:r w:rsidR="00C54FD0" w:rsidRPr="00C54FD0">
              <w:rPr>
                <w:rFonts w:ascii="Times New Roman" w:hAnsi="Times New Roman"/>
                <w:i/>
                <w:spacing w:val="6"/>
              </w:rPr>
              <w:t>- Medical School, Lab. of Medical Microbiology</w:t>
            </w:r>
            <w:r w:rsidR="00C54FD0">
              <w:rPr>
                <w:rFonts w:ascii="Times New Roman" w:hAnsi="Times New Roman"/>
                <w:spacing w:val="6"/>
              </w:rPr>
              <w:t>; studiul:</w:t>
            </w:r>
            <w:r w:rsidR="00C54FD0" w:rsidRPr="00C54FD0">
              <w:rPr>
                <w:rFonts w:ascii="Times New Roman" w:hAnsi="Times New Roman"/>
                <w:spacing w:val="6"/>
              </w:rPr>
              <w:t xml:space="preserve"> </w:t>
            </w:r>
            <w:r w:rsidR="00C54FD0" w:rsidRPr="00C54FD0">
              <w:rPr>
                <w:rFonts w:ascii="Times New Roman" w:hAnsi="Times New Roman"/>
                <w:i/>
              </w:rPr>
              <w:t>Influence of Lactobacillus casei strains on the adhesion / invasion capacity of some opportunistic enterobacteria strains to HeLa cell line</w:t>
            </w:r>
            <w:r w:rsidR="00C54FD0" w:rsidRPr="00C54FD0">
              <w:rPr>
                <w:rFonts w:ascii="Times New Roman" w:hAnsi="Times New Roman"/>
              </w:rPr>
              <w:t xml:space="preserve">. </w:t>
            </w:r>
            <w:r w:rsidR="001C7E04">
              <w:rPr>
                <w:rFonts w:ascii="Times New Roman" w:hAnsi="Times New Roman"/>
              </w:rPr>
              <w:t>Grant, certificat.</w:t>
            </w:r>
          </w:p>
          <w:p w14:paraId="3DF82839" w14:textId="77777777" w:rsidR="00C54FD0" w:rsidRDefault="002C7EC6" w:rsidP="00C54FD0">
            <w:pPr>
              <w:ind w:right="1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pacing w:val="6"/>
              </w:rPr>
              <w:t xml:space="preserve"> </w:t>
            </w:r>
            <w:r w:rsidR="001C7E04" w:rsidRPr="00C54FD0">
              <w:rPr>
                <w:rFonts w:ascii="Times New Roman" w:hAnsi="Times New Roman"/>
                <w:b/>
                <w:i/>
                <w:spacing w:val="6"/>
              </w:rPr>
              <w:t>NATO</w:t>
            </w:r>
          </w:p>
          <w:p w14:paraId="742BD9A9" w14:textId="77777777" w:rsidR="00C41B7E" w:rsidRPr="00174CFD" w:rsidRDefault="00C41B7E" w:rsidP="00C41B7E">
            <w:pPr>
              <w:ind w:left="123"/>
              <w:rPr>
                <w:rFonts w:ascii="Times New Roman" w:hAnsi="Times New Roman"/>
                <w:b/>
                <w:color w:val="0070C0"/>
              </w:rPr>
            </w:pPr>
            <w:r w:rsidRPr="00174CFD">
              <w:rPr>
                <w:rFonts w:ascii="Times New Roman" w:hAnsi="Times New Roman"/>
                <w:b/>
                <w:color w:val="0070C0"/>
              </w:rPr>
              <w:lastRenderedPageBreak/>
              <w:t>Junie - Julie, 1998</w:t>
            </w:r>
          </w:p>
          <w:p w14:paraId="514A291F" w14:textId="77777777" w:rsidR="001C7E04" w:rsidRDefault="00C41B7E" w:rsidP="001C7E04">
            <w:pPr>
              <w:pStyle w:val="CVHeading3-FirstLine"/>
              <w:widowControl w:val="0"/>
              <w:spacing w:before="0"/>
              <w:jc w:val="left"/>
              <w:rPr>
                <w:b/>
              </w:rPr>
            </w:pPr>
            <w:r>
              <w:rPr>
                <w:b/>
              </w:rPr>
              <w:t xml:space="preserve">Fellowship </w:t>
            </w:r>
            <w:r>
              <w:rPr>
                <w:b/>
                <w:i/>
              </w:rPr>
              <w:t>TEMPUS</w:t>
            </w:r>
            <w:r>
              <w:t xml:space="preserve">- </w:t>
            </w:r>
            <w:r>
              <w:rPr>
                <w:i/>
              </w:rPr>
              <w:t>Phare -</w:t>
            </w:r>
            <w:r>
              <w:t xml:space="preserve">–, </w:t>
            </w:r>
            <w:r>
              <w:rPr>
                <w:i/>
              </w:rPr>
              <w:t xml:space="preserve">University of Glasgow,  Institute of Life Sciences - Division of Infection &amp; Immunity, Scotland, U.K. </w:t>
            </w:r>
            <w:r>
              <w:rPr>
                <w:b/>
              </w:rPr>
              <w:t>–</w:t>
            </w:r>
            <w:r w:rsidRPr="00C41B7E">
              <w:rPr>
                <w:b/>
              </w:rPr>
              <w:t xml:space="preserve"> certificat</w:t>
            </w:r>
            <w:r>
              <w:rPr>
                <w:b/>
              </w:rPr>
              <w:t>.</w:t>
            </w:r>
          </w:p>
          <w:p w14:paraId="25186680" w14:textId="77777777" w:rsidR="001C7E04" w:rsidRPr="001C7E04" w:rsidRDefault="001C7E04" w:rsidP="001C7E04">
            <w:pPr>
              <w:pStyle w:val="CVHeading3-FirstLine"/>
              <w:widowControl w:val="0"/>
              <w:spacing w:before="0"/>
              <w:jc w:val="left"/>
              <w:rPr>
                <w:i/>
                <w:sz w:val="8"/>
                <w:szCs w:val="8"/>
              </w:rPr>
            </w:pPr>
          </w:p>
          <w:p w14:paraId="342106FB" w14:textId="77777777" w:rsidR="001C7E04" w:rsidRDefault="001C7E04" w:rsidP="001C7E04">
            <w:pPr>
              <w:pStyle w:val="CVHeading3-FirstLine"/>
              <w:widowControl w:val="0"/>
              <w:spacing w:before="0"/>
              <w:jc w:val="left"/>
              <w:rPr>
                <w:rFonts w:ascii="Times New Roman" w:hAnsi="Times New Roman"/>
                <w:b/>
              </w:rPr>
            </w:pPr>
            <w:r>
              <w:rPr>
                <w:i/>
              </w:rPr>
              <w:t xml:space="preserve"> U.E.</w:t>
            </w:r>
          </w:p>
          <w:p w14:paraId="721593C9" w14:textId="77777777" w:rsidR="00C41B7E" w:rsidRDefault="00C41B7E" w:rsidP="001C7E04">
            <w:pPr>
              <w:ind w:left="123"/>
              <w:rPr>
                <w:rFonts w:ascii="Times New Roman" w:hAnsi="Times New Roman"/>
                <w:b/>
              </w:rPr>
            </w:pPr>
          </w:p>
          <w:p w14:paraId="40D38699" w14:textId="77777777" w:rsidR="001C7E04" w:rsidRPr="00174CFD" w:rsidRDefault="001C7E04" w:rsidP="001C7E04">
            <w:pPr>
              <w:ind w:left="123"/>
              <w:rPr>
                <w:rFonts w:ascii="Times New Roman" w:hAnsi="Times New Roman"/>
                <w:b/>
                <w:color w:val="0070C0"/>
              </w:rPr>
            </w:pPr>
            <w:r w:rsidRPr="00174CFD">
              <w:rPr>
                <w:rFonts w:ascii="Times New Roman" w:hAnsi="Times New Roman"/>
                <w:b/>
                <w:color w:val="0070C0"/>
              </w:rPr>
              <w:t>Nov.-Dec. 1994</w:t>
            </w:r>
          </w:p>
          <w:p w14:paraId="0DDF69BC" w14:textId="77777777" w:rsidR="001C7E04" w:rsidRDefault="001C7E04" w:rsidP="001C7E04">
            <w:pPr>
              <w:ind w:left="123"/>
            </w:pPr>
            <w:r>
              <w:rPr>
                <w:b/>
              </w:rPr>
              <w:t>Fellowship</w:t>
            </w:r>
            <w:r>
              <w:t xml:space="preserve"> </w:t>
            </w:r>
            <w:r>
              <w:rPr>
                <w:b/>
                <w:i/>
              </w:rPr>
              <w:t>TEMPUS –</w:t>
            </w:r>
            <w:r>
              <w:rPr>
                <w:b/>
              </w:rPr>
              <w:t xml:space="preserve"> Grant at </w:t>
            </w:r>
            <w:r>
              <w:rPr>
                <w:b/>
                <w:i/>
              </w:rPr>
              <w:t>Pasteur Institute Paris</w:t>
            </w:r>
            <w:r>
              <w:rPr>
                <w:i/>
              </w:rPr>
              <w:t xml:space="preserve"> – Antimicrobial Immunology</w:t>
            </w:r>
            <w:r>
              <w:t>– Lab. Mucosal immunity (immunochemistry techniques);diploma</w:t>
            </w:r>
          </w:p>
          <w:p w14:paraId="4EE81615" w14:textId="77777777" w:rsidR="001C7E04" w:rsidRDefault="001C7E04" w:rsidP="001C7E04">
            <w:pPr>
              <w:ind w:left="123"/>
              <w:rPr>
                <w:b/>
                <w:i/>
              </w:rPr>
            </w:pPr>
            <w:r>
              <w:rPr>
                <w:b/>
                <w:i/>
              </w:rPr>
              <w:t>U.E.</w:t>
            </w:r>
          </w:p>
          <w:p w14:paraId="38A3F3BA" w14:textId="77777777" w:rsidR="00EA578C" w:rsidRDefault="00EA578C" w:rsidP="001C7E04">
            <w:pPr>
              <w:ind w:left="123"/>
              <w:rPr>
                <w:b/>
                <w:i/>
              </w:rPr>
            </w:pPr>
          </w:p>
          <w:p w14:paraId="04CA0715" w14:textId="77777777" w:rsidR="00EA578C" w:rsidRDefault="00EA578C" w:rsidP="001C7E04">
            <w:pPr>
              <w:ind w:left="123"/>
              <w:rPr>
                <w:b/>
                <w:i/>
              </w:rPr>
            </w:pPr>
          </w:p>
          <w:p w14:paraId="557E624E" w14:textId="77777777" w:rsidR="00EA578C" w:rsidRPr="00174CFD" w:rsidRDefault="00EA578C" w:rsidP="00EA578C">
            <w:pPr>
              <w:pStyle w:val="CVNormal"/>
              <w:snapToGrid w:val="0"/>
              <w:rPr>
                <w:rFonts w:ascii="Times New Roman" w:hAnsi="Times New Roman"/>
                <w:b/>
                <w:bCs/>
                <w:color w:val="0070C0"/>
              </w:rPr>
            </w:pPr>
            <w:r w:rsidRPr="00174CFD">
              <w:rPr>
                <w:rFonts w:ascii="Times New Roman" w:hAnsi="Times New Roman"/>
                <w:b/>
                <w:bCs/>
                <w:color w:val="0070C0"/>
              </w:rPr>
              <w:t>3-6 May 2016</w:t>
            </w:r>
          </w:p>
          <w:p w14:paraId="6C8E3495" w14:textId="77777777" w:rsidR="00EA578C" w:rsidRPr="00EA578C" w:rsidRDefault="00EA578C" w:rsidP="00EA578C">
            <w:pPr>
              <w:pStyle w:val="CVNormal"/>
              <w:snapToGrid w:val="0"/>
              <w:rPr>
                <w:rFonts w:ascii="Times New Roman" w:hAnsi="Times New Roman"/>
                <w:i/>
                <w:iCs/>
              </w:rPr>
            </w:pPr>
            <w:r w:rsidRPr="00EA578C">
              <w:rPr>
                <w:rFonts w:ascii="Times New Roman" w:hAnsi="Times New Roman"/>
                <w:b/>
                <w:bCs/>
                <w:i/>
                <w:iCs/>
              </w:rPr>
              <w:t>ERASMUS Grant</w:t>
            </w:r>
            <w:r w:rsidRPr="00EA578C">
              <w:rPr>
                <w:rFonts w:ascii="Times New Roman" w:hAnsi="Times New Roman"/>
                <w:i/>
                <w:iCs/>
              </w:rPr>
              <w:t xml:space="preserve">– University of Porto, Fac.of Pharmacy, dept. of Microbiology, Porto, Portugal;  Conference: Microbial Biofilms, architecture, QS mechanism, properties, tolerance to antimicrobials, solutions to treat biofilm associated infections </w:t>
            </w:r>
          </w:p>
          <w:p w14:paraId="268427B3" w14:textId="77777777" w:rsidR="00EA578C" w:rsidRPr="00EA578C" w:rsidRDefault="00EA578C" w:rsidP="00EA578C">
            <w:pPr>
              <w:pStyle w:val="CVNormal"/>
              <w:snapToGrid w:val="0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  <w:p w14:paraId="36F3C356" w14:textId="77777777" w:rsidR="00EA578C" w:rsidRPr="00EA578C" w:rsidRDefault="00EA578C" w:rsidP="00EA578C">
            <w:pPr>
              <w:pStyle w:val="CVNormal"/>
              <w:snapToGrid w:val="0"/>
              <w:rPr>
                <w:rFonts w:ascii="Times New Roman" w:hAnsi="Times New Roman"/>
                <w:b/>
                <w:i/>
                <w:iCs/>
              </w:rPr>
            </w:pPr>
            <w:r w:rsidRPr="00EA578C">
              <w:rPr>
                <w:rFonts w:ascii="Times New Roman" w:hAnsi="Times New Roman"/>
                <w:b/>
                <w:i/>
                <w:iCs/>
              </w:rPr>
              <w:t>U.E.</w:t>
            </w:r>
          </w:p>
          <w:p w14:paraId="409994C1" w14:textId="77777777" w:rsidR="00EA578C" w:rsidRPr="00EA578C" w:rsidRDefault="00EA578C" w:rsidP="001C7E04">
            <w:pPr>
              <w:ind w:left="123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EEC9A23" w14:textId="77777777" w:rsidR="00EA578C" w:rsidRPr="00174CFD" w:rsidRDefault="00EA578C" w:rsidP="00EA578C">
            <w:pPr>
              <w:pStyle w:val="CVNormal"/>
              <w:snapToGrid w:val="0"/>
              <w:rPr>
                <w:rFonts w:ascii="Times New Roman" w:hAnsi="Times New Roman"/>
                <w:b/>
              </w:rPr>
            </w:pPr>
            <w:r w:rsidRPr="00174CFD">
              <w:rPr>
                <w:rFonts w:ascii="Times New Roman" w:hAnsi="Times New Roman"/>
                <w:b/>
                <w:color w:val="0070C0"/>
              </w:rPr>
              <w:t>31 Mai - 2 Junie 2010</w:t>
            </w:r>
          </w:p>
          <w:p w14:paraId="35E20B61" w14:textId="77777777" w:rsidR="00EA578C" w:rsidRPr="00EA578C" w:rsidRDefault="00EA578C" w:rsidP="00EA578C">
            <w:pPr>
              <w:pStyle w:val="CVNormal"/>
              <w:snapToGrid w:val="0"/>
              <w:rPr>
                <w:rFonts w:ascii="Times New Roman" w:hAnsi="Times New Roman"/>
                <w:b/>
                <w:i/>
                <w:spacing w:val="6"/>
              </w:rPr>
            </w:pPr>
            <w:r w:rsidRPr="00EA578C">
              <w:rPr>
                <w:rFonts w:ascii="Times New Roman" w:hAnsi="Times New Roman"/>
                <w:b/>
                <w:i/>
                <w:iCs/>
              </w:rPr>
              <w:t xml:space="preserve">Proiect ERASMUS – </w:t>
            </w:r>
            <w:r w:rsidRPr="00EA578C">
              <w:rPr>
                <w:rFonts w:ascii="Times New Roman" w:hAnsi="Times New Roman"/>
                <w:i/>
                <w:iCs/>
              </w:rPr>
              <w:t>University of Thrace, Dept. Microbiology, Orestiada, Greece</w:t>
            </w:r>
            <w:r w:rsidRPr="00EA578C">
              <w:rPr>
                <w:rFonts w:ascii="Times New Roman" w:hAnsi="Times New Roman"/>
              </w:rPr>
              <w:t xml:space="preserve"> – Conferinta:  </w:t>
            </w:r>
            <w:r w:rsidRPr="00EA578C">
              <w:rPr>
                <w:rFonts w:ascii="Times New Roman" w:hAnsi="Times New Roman"/>
                <w:i/>
              </w:rPr>
              <w:t xml:space="preserve">Microbial </w:t>
            </w:r>
            <w:r w:rsidRPr="00EA578C">
              <w:rPr>
                <w:rFonts w:ascii="Times New Roman" w:hAnsi="Times New Roman"/>
                <w:i/>
                <w:iCs/>
              </w:rPr>
              <w:t>Biofilms and their tolerance to antimicrobials</w:t>
            </w:r>
            <w:r w:rsidRPr="00EA578C">
              <w:rPr>
                <w:rFonts w:ascii="Times New Roman" w:hAnsi="Times New Roman"/>
                <w:b/>
                <w:i/>
                <w:iCs/>
              </w:rPr>
              <w:t>;</w:t>
            </w:r>
          </w:p>
          <w:p w14:paraId="3BDB59D6" w14:textId="77777777" w:rsidR="00EA578C" w:rsidRDefault="00EA578C" w:rsidP="001C7E04">
            <w:pPr>
              <w:ind w:left="1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U.E.</w:t>
            </w:r>
          </w:p>
          <w:p w14:paraId="69123929" w14:textId="77777777" w:rsidR="00EA578C" w:rsidRDefault="00EA578C" w:rsidP="00EA578C">
            <w:pPr>
              <w:pStyle w:val="CVNormal"/>
              <w:snapToGrid w:val="0"/>
              <w:rPr>
                <w:b/>
                <w:i/>
                <w:iCs/>
              </w:rPr>
            </w:pPr>
          </w:p>
          <w:p w14:paraId="7B27D29A" w14:textId="77777777" w:rsidR="00EA578C" w:rsidRPr="00174CFD" w:rsidRDefault="00EA578C" w:rsidP="00EA578C">
            <w:pPr>
              <w:pStyle w:val="CVNormal"/>
              <w:snapToGrid w:val="0"/>
              <w:rPr>
                <w:rFonts w:ascii="Times New Roman" w:hAnsi="Times New Roman"/>
                <w:b/>
                <w:color w:val="0070C0"/>
              </w:rPr>
            </w:pPr>
            <w:r w:rsidRPr="00174CFD">
              <w:rPr>
                <w:rFonts w:ascii="Times New Roman" w:hAnsi="Times New Roman"/>
                <w:b/>
                <w:color w:val="0070C0"/>
              </w:rPr>
              <w:t>11–19.05.2007</w:t>
            </w:r>
          </w:p>
          <w:p w14:paraId="41C74FB0" w14:textId="77777777" w:rsidR="00EA578C" w:rsidRPr="00C37ADE" w:rsidRDefault="00EA578C" w:rsidP="00EA578C">
            <w:pPr>
              <w:pStyle w:val="CVNormal"/>
              <w:snapToGrid w:val="0"/>
              <w:rPr>
                <w:rFonts w:ascii="Times New Roman" w:hAnsi="Times New Roman"/>
                <w:b/>
                <w:i/>
                <w:iCs/>
              </w:rPr>
            </w:pPr>
            <w:r w:rsidRPr="00C37ADE">
              <w:rPr>
                <w:rFonts w:ascii="Times New Roman" w:hAnsi="Times New Roman"/>
                <w:b/>
                <w:i/>
                <w:iCs/>
              </w:rPr>
              <w:t xml:space="preserve">Proiect ERASMUS – </w:t>
            </w:r>
            <w:r w:rsidRPr="00C37ADE">
              <w:rPr>
                <w:rFonts w:ascii="Times New Roman" w:hAnsi="Times New Roman"/>
                <w:i/>
                <w:iCs/>
              </w:rPr>
              <w:t xml:space="preserve">University of Thrace, Dept. Microbiology, Orestiada Greece </w:t>
            </w:r>
            <w:r w:rsidRPr="00C37ADE">
              <w:rPr>
                <w:rFonts w:ascii="Times New Roman" w:hAnsi="Times New Roman"/>
              </w:rPr>
              <w:t xml:space="preserve">– Conf.: </w:t>
            </w:r>
            <w:r w:rsidRPr="00C37ADE">
              <w:rPr>
                <w:rFonts w:ascii="Times New Roman" w:hAnsi="Times New Roman"/>
                <w:i/>
              </w:rPr>
              <w:t>Microbial b</w:t>
            </w:r>
            <w:r w:rsidRPr="00C37ADE">
              <w:rPr>
                <w:rFonts w:ascii="Times New Roman" w:hAnsi="Times New Roman"/>
                <w:i/>
                <w:iCs/>
              </w:rPr>
              <w:t xml:space="preserve">iofilms: structure, properties, ecological and medical consequences; </w:t>
            </w:r>
          </w:p>
          <w:p w14:paraId="1648E297" w14:textId="77777777" w:rsidR="00EA578C" w:rsidRPr="00C37ADE" w:rsidRDefault="00EA578C" w:rsidP="001C7E04">
            <w:pPr>
              <w:ind w:left="123"/>
              <w:rPr>
                <w:rFonts w:ascii="Times New Roman" w:hAnsi="Times New Roman"/>
                <w:b/>
              </w:rPr>
            </w:pPr>
            <w:r w:rsidRPr="00C37ADE">
              <w:rPr>
                <w:rFonts w:ascii="Times New Roman" w:hAnsi="Times New Roman"/>
                <w:b/>
              </w:rPr>
              <w:t>U.E.</w:t>
            </w:r>
          </w:p>
          <w:p w14:paraId="0529718F" w14:textId="77777777" w:rsidR="00EA578C" w:rsidRPr="00527C3E" w:rsidRDefault="00EA578C" w:rsidP="00EA578C">
            <w:pPr>
              <w:ind w:left="123"/>
              <w:rPr>
                <w:rFonts w:ascii="Times New Roman" w:hAnsi="Times New Roman"/>
                <w:b/>
              </w:rPr>
            </w:pPr>
          </w:p>
        </w:tc>
      </w:tr>
      <w:tr w:rsidR="00676F7B" w:rsidRPr="000C6910" w14:paraId="0CAFC20A" w14:textId="77777777" w:rsidTr="00B01993">
        <w:trPr>
          <w:gridAfter w:val="1"/>
          <w:wAfter w:w="60" w:type="dxa"/>
          <w:trHeight w:val="246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7A0FB7E8" w14:textId="77777777" w:rsidR="00676F7B" w:rsidRPr="000C6910" w:rsidRDefault="00676F7B" w:rsidP="003001D8">
            <w:pPr>
              <w:pStyle w:val="CVSpacer"/>
              <w:widowControl w:val="0"/>
              <w:jc w:val="right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0C6910">
              <w:rPr>
                <w:rFonts w:ascii="Times New Roman" w:hAnsi="Times New Roman"/>
                <w:b/>
                <w:color w:val="0070C0"/>
                <w:sz w:val="20"/>
              </w:rPr>
              <w:lastRenderedPageBreak/>
              <w:t>Cursuri / stagii</w:t>
            </w:r>
            <w:r w:rsidR="003001D8">
              <w:rPr>
                <w:rFonts w:ascii="Times New Roman" w:hAnsi="Times New Roman"/>
                <w:b/>
                <w:color w:val="0070C0"/>
                <w:sz w:val="20"/>
              </w:rPr>
              <w:t xml:space="preserve"> de specializare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480F43FB" w14:textId="77777777" w:rsidR="00676F7B" w:rsidRPr="000C6910" w:rsidRDefault="00676F7B" w:rsidP="00676F7B">
            <w:pPr>
              <w:ind w:right="140"/>
              <w:rPr>
                <w:rFonts w:ascii="Times New Roman" w:hAnsi="Times New Roman"/>
                <w:b/>
                <w:color w:val="0070C0"/>
              </w:rPr>
            </w:pPr>
            <w:r w:rsidRPr="000C691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001D8" w:rsidRPr="003001D8" w14:paraId="37E04B78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DB3A28B" w14:textId="77777777" w:rsidR="003001D8" w:rsidRDefault="003001D8" w:rsidP="003001D8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7F6F8F13" w14:textId="77777777" w:rsidR="003001D8" w:rsidRDefault="003001D8" w:rsidP="003001D8">
            <w:pPr>
              <w:pStyle w:val="CVHeading3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75D0D146" w14:textId="77777777" w:rsidR="003001D8" w:rsidRPr="003001D8" w:rsidRDefault="003001D8" w:rsidP="003001D8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F9508E" w14:textId="77777777" w:rsidR="003001D8" w:rsidRDefault="003001D8" w:rsidP="003001D8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</w:p>
          <w:p w14:paraId="0594479C" w14:textId="77777777" w:rsidR="003001D8" w:rsidRDefault="003001D8" w:rsidP="003001D8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248BCDFE" w14:textId="77777777" w:rsidR="003001D8" w:rsidRDefault="003001D8" w:rsidP="00300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226A4418" w14:textId="77777777" w:rsidR="003001D8" w:rsidRDefault="003001D8" w:rsidP="003001D8">
            <w:pPr>
              <w:rPr>
                <w:rFonts w:ascii="Times New Roman" w:hAnsi="Times New Roman"/>
              </w:rPr>
            </w:pPr>
          </w:p>
          <w:p w14:paraId="61C316BF" w14:textId="77777777" w:rsidR="003001D8" w:rsidRDefault="003001D8" w:rsidP="003001D8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</w:p>
          <w:p w14:paraId="144C88E9" w14:textId="77777777" w:rsidR="00C82D5D" w:rsidRDefault="00C82D5D" w:rsidP="003001D8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</w:p>
          <w:p w14:paraId="572D1F38" w14:textId="77777777" w:rsidR="003001D8" w:rsidRDefault="003001D8" w:rsidP="003001D8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7913999B" w14:textId="77777777" w:rsidR="003001D8" w:rsidRDefault="003001D8" w:rsidP="00300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7FF8CF95" w14:textId="77777777" w:rsidR="003001D8" w:rsidRDefault="003001D8" w:rsidP="003001D8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</w:p>
          <w:p w14:paraId="07408623" w14:textId="77777777" w:rsidR="003001D8" w:rsidRDefault="003001D8" w:rsidP="003001D8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51669BB2" w14:textId="77777777" w:rsidR="003001D8" w:rsidRDefault="003001D8" w:rsidP="00300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686FD13B" w14:textId="77777777" w:rsidR="005903E9" w:rsidRDefault="005903E9" w:rsidP="003001D8">
            <w:pPr>
              <w:rPr>
                <w:rFonts w:ascii="Times New Roman" w:hAnsi="Times New Roman"/>
              </w:rPr>
            </w:pPr>
          </w:p>
          <w:p w14:paraId="24BAAEE9" w14:textId="77777777" w:rsidR="005903E9" w:rsidRDefault="005903E9" w:rsidP="005903E9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28D4D865" w14:textId="77777777" w:rsidR="005903E9" w:rsidRDefault="005903E9" w:rsidP="00590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087E5391" w14:textId="77777777" w:rsidR="005903E9" w:rsidRDefault="005903E9" w:rsidP="005903E9">
            <w:pPr>
              <w:rPr>
                <w:rFonts w:ascii="Times New Roman" w:hAnsi="Times New Roman"/>
              </w:rPr>
            </w:pPr>
          </w:p>
          <w:p w14:paraId="71588FFB" w14:textId="77777777" w:rsidR="005903E9" w:rsidRDefault="005903E9" w:rsidP="005903E9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</w:p>
          <w:p w14:paraId="6D9873C3" w14:textId="77777777" w:rsidR="005903E9" w:rsidRDefault="005903E9" w:rsidP="005903E9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0C9DE91E" w14:textId="77777777" w:rsidR="005903E9" w:rsidRDefault="005903E9" w:rsidP="00590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2104DF52" w14:textId="77777777" w:rsidR="005903E9" w:rsidRDefault="005903E9" w:rsidP="005903E9">
            <w:pPr>
              <w:rPr>
                <w:rFonts w:ascii="Times New Roman" w:hAnsi="Times New Roman"/>
              </w:rPr>
            </w:pPr>
          </w:p>
          <w:p w14:paraId="52F801D6" w14:textId="77777777" w:rsidR="005903E9" w:rsidRDefault="005903E9" w:rsidP="005903E9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0F6B5FAA" w14:textId="77777777" w:rsidR="005903E9" w:rsidRDefault="005903E9" w:rsidP="00590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2541A5F8" w14:textId="77777777" w:rsidR="005903E9" w:rsidRDefault="005903E9" w:rsidP="005903E9">
            <w:pPr>
              <w:rPr>
                <w:rFonts w:ascii="Times New Roman" w:hAnsi="Times New Roman"/>
              </w:rPr>
            </w:pPr>
          </w:p>
          <w:p w14:paraId="6288F12F" w14:textId="77777777" w:rsidR="005903E9" w:rsidRDefault="005903E9" w:rsidP="005903E9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</w:p>
          <w:p w14:paraId="3A998CF7" w14:textId="77777777" w:rsidR="005903E9" w:rsidRDefault="005903E9" w:rsidP="005903E9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2FC1A0FF" w14:textId="77777777" w:rsidR="005903E9" w:rsidRDefault="005903E9" w:rsidP="00590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324A1222" w14:textId="77777777" w:rsidR="005903E9" w:rsidRDefault="005903E9" w:rsidP="005903E9">
            <w:pPr>
              <w:rPr>
                <w:rFonts w:ascii="Times New Roman" w:hAnsi="Times New Roman"/>
              </w:rPr>
            </w:pPr>
          </w:p>
          <w:p w14:paraId="5EA65E5E" w14:textId="77777777" w:rsidR="005903E9" w:rsidRDefault="005903E9" w:rsidP="005903E9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lastRenderedPageBreak/>
              <w:t>Perioada</w:t>
            </w:r>
          </w:p>
          <w:p w14:paraId="2F7F28F2" w14:textId="77777777" w:rsidR="005903E9" w:rsidRPr="003001D8" w:rsidRDefault="005903E9" w:rsidP="005903E9"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3C529BDD" w14:textId="77777777" w:rsidR="003001D8" w:rsidRPr="00174CFD" w:rsidRDefault="003001D8" w:rsidP="003001D8">
            <w:pPr>
              <w:ind w:left="473"/>
              <w:jc w:val="both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174CFD">
              <w:rPr>
                <w:rFonts w:ascii="Times New Roman" w:hAnsi="Times New Roman"/>
                <w:b/>
                <w:color w:val="0070C0"/>
                <w:lang w:val="fr-FR"/>
              </w:rPr>
              <w:lastRenderedPageBreak/>
              <w:t>2019, Sept.3,</w:t>
            </w:r>
          </w:p>
          <w:p w14:paraId="48323FDB" w14:textId="77777777" w:rsidR="003001D8" w:rsidRPr="003001D8" w:rsidRDefault="003001D8" w:rsidP="003001D8">
            <w:pPr>
              <w:ind w:left="473"/>
              <w:jc w:val="both"/>
              <w:rPr>
                <w:rFonts w:ascii="Times New Roman" w:hAnsi="Times New Roman"/>
                <w:lang w:val="fr-FR"/>
              </w:rPr>
            </w:pPr>
            <w:r w:rsidRPr="003001D8">
              <w:rPr>
                <w:rFonts w:ascii="Times New Roman" w:hAnsi="Times New Roman"/>
                <w:lang w:val="fr-FR"/>
              </w:rPr>
              <w:t xml:space="preserve">Workshop: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Modele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animale pt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studiul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biofilmelor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; </w:t>
            </w:r>
            <w:proofErr w:type="spellStart"/>
            <w:r w:rsidRPr="003001D8">
              <w:rPr>
                <w:rFonts w:ascii="Times New Roman" w:hAnsi="Times New Roman"/>
                <w:i/>
                <w:lang w:val="fr-FR"/>
              </w:rPr>
              <w:t>Eurobiofilms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>, Glasgow- certificat;</w:t>
            </w:r>
          </w:p>
          <w:p w14:paraId="4AC894D7" w14:textId="77777777" w:rsidR="003001D8" w:rsidRPr="003001D8" w:rsidRDefault="003001D8" w:rsidP="003001D8">
            <w:pPr>
              <w:ind w:left="473"/>
              <w:jc w:val="both"/>
              <w:rPr>
                <w:rFonts w:ascii="Times New Roman" w:hAnsi="Times New Roman"/>
                <w:lang w:val="fr-FR"/>
              </w:rPr>
            </w:pPr>
          </w:p>
          <w:p w14:paraId="0C02E59C" w14:textId="77777777" w:rsidR="003001D8" w:rsidRPr="00174CFD" w:rsidRDefault="003001D8" w:rsidP="003001D8">
            <w:pPr>
              <w:ind w:left="473"/>
              <w:jc w:val="both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174CFD">
              <w:rPr>
                <w:rFonts w:ascii="Times New Roman" w:hAnsi="Times New Roman"/>
                <w:b/>
                <w:color w:val="0070C0"/>
                <w:lang w:val="fr-FR"/>
              </w:rPr>
              <w:t xml:space="preserve">23-25 </w:t>
            </w:r>
            <w:proofErr w:type="spellStart"/>
            <w:r w:rsidRPr="00174CFD">
              <w:rPr>
                <w:rFonts w:ascii="Times New Roman" w:hAnsi="Times New Roman"/>
                <w:b/>
                <w:color w:val="0070C0"/>
                <w:lang w:val="fr-FR"/>
              </w:rPr>
              <w:t>Feb</w:t>
            </w:r>
            <w:proofErr w:type="spellEnd"/>
            <w:r w:rsidRPr="00174CFD">
              <w:rPr>
                <w:rFonts w:ascii="Times New Roman" w:hAnsi="Times New Roman"/>
                <w:b/>
                <w:color w:val="0070C0"/>
                <w:lang w:val="fr-FR"/>
              </w:rPr>
              <w:t>. 2018</w:t>
            </w:r>
          </w:p>
          <w:p w14:paraId="662F3B8E" w14:textId="77777777" w:rsidR="003001D8" w:rsidRPr="003001D8" w:rsidRDefault="003001D8" w:rsidP="003001D8">
            <w:pPr>
              <w:ind w:left="473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3001D8">
              <w:rPr>
                <w:rFonts w:ascii="Times New Roman" w:hAnsi="Times New Roman"/>
                <w:lang w:val="fr-FR"/>
              </w:rPr>
              <w:t>Modul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de instruire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aferent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proiectului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Pr="003001D8">
              <w:rPr>
                <w:rFonts w:ascii="Times New Roman" w:hAnsi="Times New Roman"/>
                <w:lang w:val="fr-FR"/>
              </w:rPr>
              <w:t>,,Management</w:t>
            </w:r>
            <w:proofErr w:type="gramEnd"/>
            <w:r w:rsidRPr="003001D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adecvat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conservarii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biodiversitatii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din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ariile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naturale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protejate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ROSCI0005 si ROSPA0004’’(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Asoc.Maximiliana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>/ certificat, 13.04.2018) ;</w:t>
            </w:r>
          </w:p>
          <w:p w14:paraId="3D0CA508" w14:textId="77777777" w:rsidR="00C82D5D" w:rsidRDefault="00C82D5D" w:rsidP="003001D8">
            <w:pPr>
              <w:ind w:left="473"/>
              <w:jc w:val="both"/>
              <w:rPr>
                <w:rFonts w:ascii="Times New Roman" w:hAnsi="Times New Roman"/>
                <w:b/>
                <w:color w:val="0070C0"/>
                <w:lang w:val="fr-FR"/>
              </w:rPr>
            </w:pPr>
          </w:p>
          <w:p w14:paraId="2923F3B5" w14:textId="77777777" w:rsidR="003001D8" w:rsidRPr="00174CFD" w:rsidRDefault="003001D8" w:rsidP="003001D8">
            <w:pPr>
              <w:ind w:left="473"/>
              <w:jc w:val="both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174CFD">
              <w:rPr>
                <w:rFonts w:ascii="Times New Roman" w:hAnsi="Times New Roman"/>
                <w:b/>
                <w:color w:val="0070C0"/>
                <w:lang w:val="fr-FR"/>
              </w:rPr>
              <w:t>18-22 oct. 2016,</w:t>
            </w:r>
          </w:p>
          <w:p w14:paraId="63492B63" w14:textId="77777777" w:rsidR="003001D8" w:rsidRPr="005903E9" w:rsidRDefault="003001D8" w:rsidP="003001D8">
            <w:pPr>
              <w:ind w:left="473"/>
              <w:jc w:val="both"/>
              <w:rPr>
                <w:rFonts w:ascii="Times New Roman" w:hAnsi="Times New Roman"/>
                <w:lang w:val="fr-FR"/>
              </w:rPr>
            </w:pPr>
            <w:r w:rsidRPr="005903E9">
              <w:rPr>
                <w:rFonts w:ascii="Times New Roman" w:hAnsi="Times New Roman"/>
                <w:lang w:val="fr-FR"/>
              </w:rPr>
              <w:t xml:space="preserve">Workshop: </w:t>
            </w:r>
            <w:proofErr w:type="spellStart"/>
            <w:r w:rsidRPr="00DC4E9E">
              <w:rPr>
                <w:rFonts w:ascii="Times New Roman" w:hAnsi="Times New Roman"/>
                <w:b/>
                <w:bCs/>
                <w:i/>
                <w:lang w:val="fr-FR"/>
              </w:rPr>
              <w:t>NatClimVar</w:t>
            </w:r>
            <w:proofErr w:type="spellEnd"/>
            <w:r w:rsidRPr="00DC4E9E">
              <w:rPr>
                <w:rFonts w:ascii="Times New Roman" w:hAnsi="Times New Roman"/>
                <w:b/>
                <w:bCs/>
                <w:lang w:val="fr-FR"/>
              </w:rPr>
              <w:t>, ICUB,</w:t>
            </w:r>
            <w:r w:rsidRPr="005903E9">
              <w:rPr>
                <w:rFonts w:ascii="Times New Roman" w:hAnsi="Times New Roman"/>
                <w:lang w:val="fr-FR"/>
              </w:rPr>
              <w:t xml:space="preserve"> Bucuresti, Certificat. </w:t>
            </w:r>
          </w:p>
          <w:p w14:paraId="09125D7E" w14:textId="77777777" w:rsidR="003001D8" w:rsidRPr="003001D8" w:rsidRDefault="003001D8" w:rsidP="003001D8">
            <w:pPr>
              <w:ind w:left="473"/>
              <w:jc w:val="both"/>
              <w:rPr>
                <w:rFonts w:ascii="Times New Roman" w:hAnsi="Times New Roman"/>
                <w:b/>
                <w:lang w:val="fr-FR"/>
              </w:rPr>
            </w:pPr>
          </w:p>
          <w:p w14:paraId="20996D2A" w14:textId="77777777" w:rsidR="003001D8" w:rsidRPr="00174CFD" w:rsidRDefault="003001D8" w:rsidP="003001D8">
            <w:pPr>
              <w:ind w:left="473"/>
              <w:jc w:val="both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174CFD">
              <w:rPr>
                <w:rFonts w:ascii="Times New Roman" w:hAnsi="Times New Roman"/>
                <w:b/>
                <w:color w:val="0070C0"/>
                <w:lang w:val="fr-FR"/>
              </w:rPr>
              <w:t>2019, Sept. 3 Glasgow- U.K.</w:t>
            </w:r>
          </w:p>
          <w:p w14:paraId="38FD9530" w14:textId="77777777" w:rsidR="003001D8" w:rsidRDefault="003001D8" w:rsidP="003001D8">
            <w:pPr>
              <w:ind w:left="473"/>
              <w:jc w:val="both"/>
              <w:rPr>
                <w:rFonts w:ascii="Times New Roman" w:hAnsi="Times New Roman"/>
                <w:b/>
                <w:lang w:val="fr-FR"/>
              </w:rPr>
            </w:pPr>
            <w:r w:rsidRPr="003001D8">
              <w:rPr>
                <w:rFonts w:ascii="Times New Roman" w:hAnsi="Times New Roman"/>
                <w:b/>
                <w:lang w:val="fr-FR"/>
              </w:rPr>
              <w:t>Workshop:</w:t>
            </w:r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DC4E9E">
              <w:rPr>
                <w:rFonts w:ascii="Times New Roman" w:hAnsi="Times New Roman"/>
                <w:b/>
                <w:i/>
                <w:iCs/>
                <w:lang w:val="fr-FR"/>
              </w:rPr>
              <w:t xml:space="preserve">Animal </w:t>
            </w:r>
            <w:proofErr w:type="spellStart"/>
            <w:r w:rsidRPr="00DC4E9E">
              <w:rPr>
                <w:rFonts w:ascii="Times New Roman" w:hAnsi="Times New Roman"/>
                <w:b/>
                <w:i/>
                <w:iCs/>
                <w:lang w:val="fr-FR"/>
              </w:rPr>
              <w:t>Model</w:t>
            </w:r>
            <w:r w:rsidR="005903E9" w:rsidRPr="00DC4E9E">
              <w:rPr>
                <w:rFonts w:ascii="Times New Roman" w:hAnsi="Times New Roman"/>
                <w:b/>
                <w:i/>
                <w:iCs/>
                <w:lang w:val="fr-FR"/>
              </w:rPr>
              <w:t>s</w:t>
            </w:r>
            <w:proofErr w:type="spellEnd"/>
            <w:r w:rsidR="005903E9" w:rsidRPr="00DC4E9E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for biofilm </w:t>
            </w:r>
            <w:proofErr w:type="spellStart"/>
            <w:r w:rsidR="005903E9" w:rsidRPr="00DC4E9E">
              <w:rPr>
                <w:rFonts w:ascii="Times New Roman" w:hAnsi="Times New Roman"/>
                <w:b/>
                <w:i/>
                <w:iCs/>
                <w:lang w:val="fr-FR"/>
              </w:rPr>
              <w:t>study</w:t>
            </w:r>
            <w:proofErr w:type="spellEnd"/>
            <w:r w:rsidRPr="00DC4E9E">
              <w:rPr>
                <w:rFonts w:ascii="Times New Roman" w:hAnsi="Times New Roman"/>
                <w:b/>
                <w:i/>
                <w:iCs/>
                <w:lang w:val="fr-FR"/>
              </w:rPr>
              <w:t xml:space="preserve">; </w:t>
            </w:r>
            <w:proofErr w:type="spellStart"/>
            <w:r w:rsidRPr="00DC4E9E">
              <w:rPr>
                <w:rFonts w:ascii="Times New Roman" w:hAnsi="Times New Roman"/>
                <w:b/>
                <w:i/>
                <w:iCs/>
                <w:lang w:val="fr-FR"/>
              </w:rPr>
              <w:t>Eurobiofilms</w:t>
            </w:r>
            <w:proofErr w:type="spellEnd"/>
            <w:r w:rsidR="005903E9" w:rsidRPr="00DC4E9E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5903E9" w:rsidRPr="00DC4E9E">
              <w:rPr>
                <w:rFonts w:ascii="Times New Roman" w:hAnsi="Times New Roman"/>
                <w:b/>
                <w:i/>
                <w:iCs/>
                <w:lang w:val="fr-FR"/>
              </w:rPr>
              <w:t>Congress</w:t>
            </w:r>
            <w:proofErr w:type="spellEnd"/>
            <w:r w:rsidRPr="003001D8">
              <w:rPr>
                <w:rFonts w:ascii="Times New Roman" w:hAnsi="Times New Roman"/>
                <w:b/>
                <w:lang w:val="fr-FR"/>
              </w:rPr>
              <w:t>;</w:t>
            </w:r>
          </w:p>
          <w:p w14:paraId="73511D5D" w14:textId="77777777" w:rsidR="005903E9" w:rsidRPr="003001D8" w:rsidRDefault="005903E9" w:rsidP="003001D8">
            <w:pPr>
              <w:ind w:left="473"/>
              <w:jc w:val="both"/>
              <w:rPr>
                <w:rFonts w:ascii="Times New Roman" w:hAnsi="Times New Roman"/>
                <w:b/>
                <w:lang w:val="fr-FR"/>
              </w:rPr>
            </w:pPr>
          </w:p>
          <w:p w14:paraId="09E06B34" w14:textId="77777777" w:rsidR="005903E9" w:rsidRPr="00174CFD" w:rsidRDefault="00C54FD0" w:rsidP="005903E9">
            <w:pPr>
              <w:ind w:left="473"/>
              <w:jc w:val="both"/>
              <w:rPr>
                <w:rFonts w:ascii="Times New Roman" w:hAnsi="Times New Roman"/>
                <w:b/>
                <w:bCs/>
                <w:color w:val="0070C0"/>
              </w:rPr>
            </w:pPr>
            <w:r w:rsidRPr="00174CFD">
              <w:rPr>
                <w:rFonts w:ascii="Times New Roman" w:hAnsi="Times New Roman"/>
                <w:b/>
                <w:bCs/>
                <w:color w:val="0070C0"/>
              </w:rPr>
              <w:t xml:space="preserve">2017, </w:t>
            </w:r>
            <w:r w:rsidR="005903E9" w:rsidRPr="00174CFD">
              <w:rPr>
                <w:rFonts w:ascii="Times New Roman" w:hAnsi="Times New Roman"/>
                <w:b/>
                <w:bCs/>
                <w:color w:val="0070C0"/>
              </w:rPr>
              <w:t>12-16 Iunie, Bucuresti, ICUB.</w:t>
            </w:r>
          </w:p>
          <w:p w14:paraId="017D6B75" w14:textId="77777777" w:rsidR="003001D8" w:rsidRPr="003001D8" w:rsidRDefault="003001D8" w:rsidP="005903E9">
            <w:pPr>
              <w:ind w:left="473"/>
              <w:jc w:val="both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3001D8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="005903E9">
              <w:rPr>
                <w:rFonts w:ascii="Times New Roman" w:hAnsi="Times New Roman"/>
                <w:b/>
                <w:lang w:val="fr-FR"/>
              </w:rPr>
              <w:t> :</w:t>
            </w:r>
            <w:r w:rsidRPr="003001D8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3001D8">
              <w:rPr>
                <w:rFonts w:ascii="Times New Roman" w:hAnsi="Times New Roman"/>
                <w:b/>
                <w:bCs/>
                <w:i/>
                <w:iCs/>
                <w:color w:val="222222"/>
              </w:rPr>
              <w:t>Utilizarea nutrigeneticii in definirea nevoilor nutritionale individualizate</w:t>
            </w:r>
            <w:r w:rsidR="005903E9">
              <w:rPr>
                <w:rFonts w:ascii="Times New Roman" w:hAnsi="Times New Roman"/>
                <w:color w:val="222222"/>
              </w:rPr>
              <w:t xml:space="preserve">; </w:t>
            </w:r>
            <w:r w:rsidRPr="003001D8">
              <w:rPr>
                <w:rFonts w:ascii="Times New Roman" w:hAnsi="Times New Roman"/>
                <w:color w:val="222222"/>
              </w:rPr>
              <w:t>curs org. de UMF V.</w:t>
            </w:r>
            <w:r w:rsidR="005903E9">
              <w:rPr>
                <w:rFonts w:ascii="Times New Roman" w:hAnsi="Times New Roman"/>
                <w:color w:val="222222"/>
              </w:rPr>
              <w:t xml:space="preserve"> </w:t>
            </w:r>
            <w:r w:rsidRPr="003001D8">
              <w:rPr>
                <w:rFonts w:ascii="Times New Roman" w:hAnsi="Times New Roman"/>
                <w:color w:val="222222"/>
              </w:rPr>
              <w:t>Babes-Timisoara si ICUB;</w:t>
            </w:r>
          </w:p>
          <w:p w14:paraId="43901882" w14:textId="77777777" w:rsidR="005903E9" w:rsidRDefault="005903E9" w:rsidP="005903E9">
            <w:pPr>
              <w:shd w:val="clear" w:color="auto" w:fill="FFFFFF"/>
              <w:ind w:left="473"/>
              <w:rPr>
                <w:rFonts w:ascii="Times New Roman" w:hAnsi="Times New Roman"/>
                <w:b/>
                <w:bCs/>
                <w:color w:val="222222"/>
              </w:rPr>
            </w:pPr>
          </w:p>
          <w:p w14:paraId="0A090521" w14:textId="77777777" w:rsidR="005903E9" w:rsidRPr="00174CFD" w:rsidRDefault="00C54FD0" w:rsidP="005903E9">
            <w:pPr>
              <w:shd w:val="clear" w:color="auto" w:fill="FFFFFF"/>
              <w:ind w:left="473"/>
              <w:rPr>
                <w:rFonts w:ascii="Times New Roman" w:hAnsi="Times New Roman"/>
                <w:b/>
                <w:bCs/>
                <w:color w:val="0070C0"/>
              </w:rPr>
            </w:pPr>
            <w:r w:rsidRPr="00174CFD">
              <w:rPr>
                <w:rFonts w:ascii="Times New Roman" w:hAnsi="Times New Roman"/>
                <w:b/>
                <w:bCs/>
                <w:color w:val="0070C0"/>
              </w:rPr>
              <w:t xml:space="preserve">2017, </w:t>
            </w:r>
            <w:r w:rsidR="005903E9" w:rsidRPr="00174CFD">
              <w:rPr>
                <w:rFonts w:ascii="Times New Roman" w:hAnsi="Times New Roman"/>
                <w:b/>
                <w:bCs/>
                <w:color w:val="0070C0"/>
              </w:rPr>
              <w:t xml:space="preserve">17 dec. </w:t>
            </w:r>
          </w:p>
          <w:p w14:paraId="17167006" w14:textId="77777777" w:rsidR="003001D8" w:rsidRPr="003001D8" w:rsidRDefault="003001D8" w:rsidP="005903E9">
            <w:pPr>
              <w:shd w:val="clear" w:color="auto" w:fill="FFFFFF"/>
              <w:ind w:left="473"/>
              <w:rPr>
                <w:rFonts w:ascii="Times New Roman" w:hAnsi="Times New Roman"/>
                <w:color w:val="222222"/>
              </w:rPr>
            </w:pPr>
            <w:r w:rsidRPr="003001D8">
              <w:rPr>
                <w:rFonts w:ascii="Times New Roman" w:hAnsi="Times New Roman"/>
                <w:b/>
                <w:bCs/>
                <w:color w:val="222222"/>
              </w:rPr>
              <w:t>Curs de </w:t>
            </w:r>
            <w:r w:rsidRPr="003001D8">
              <w:rPr>
                <w:rFonts w:ascii="Times New Roman" w:hAnsi="Times New Roman"/>
                <w:b/>
                <w:bCs/>
                <w:i/>
                <w:iCs/>
                <w:color w:val="222222"/>
              </w:rPr>
              <w:t>Biostatistica medicala,</w:t>
            </w:r>
            <w:r w:rsidR="005903E9">
              <w:rPr>
                <w:rFonts w:ascii="Times New Roman" w:hAnsi="Times New Roman"/>
                <w:b/>
                <w:bCs/>
                <w:color w:val="222222"/>
              </w:rPr>
              <w:t> org. de OBBCSSR – U.B.</w:t>
            </w:r>
          </w:p>
          <w:p w14:paraId="52D45006" w14:textId="77777777" w:rsidR="005903E9" w:rsidRDefault="005903E9" w:rsidP="005903E9">
            <w:pPr>
              <w:ind w:left="473"/>
              <w:jc w:val="both"/>
              <w:rPr>
                <w:rFonts w:ascii="Times New Roman" w:hAnsi="Times New Roman"/>
                <w:b/>
                <w:lang w:val="fr-FR"/>
              </w:rPr>
            </w:pPr>
          </w:p>
          <w:p w14:paraId="360ED8B6" w14:textId="77777777" w:rsidR="005903E9" w:rsidRPr="00174CFD" w:rsidRDefault="005903E9" w:rsidP="005903E9">
            <w:pPr>
              <w:ind w:left="473"/>
              <w:jc w:val="both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174CFD">
              <w:rPr>
                <w:rFonts w:ascii="Times New Roman" w:hAnsi="Times New Roman"/>
                <w:b/>
                <w:color w:val="0070C0"/>
                <w:lang w:val="fr-FR"/>
              </w:rPr>
              <w:t xml:space="preserve">21-24 </w:t>
            </w:r>
            <w:proofErr w:type="spellStart"/>
            <w:r w:rsidRPr="00174CFD">
              <w:rPr>
                <w:rFonts w:ascii="Times New Roman" w:hAnsi="Times New Roman"/>
                <w:b/>
                <w:color w:val="0070C0"/>
                <w:lang w:val="fr-FR"/>
              </w:rPr>
              <w:t>Aprilie</w:t>
            </w:r>
            <w:proofErr w:type="spellEnd"/>
            <w:r w:rsidRPr="00174CFD">
              <w:rPr>
                <w:rFonts w:ascii="Times New Roman" w:hAnsi="Times New Roman"/>
                <w:b/>
                <w:color w:val="0070C0"/>
                <w:lang w:val="fr-FR"/>
              </w:rPr>
              <w:t xml:space="preserve"> 2015</w:t>
            </w:r>
          </w:p>
          <w:p w14:paraId="729C927C" w14:textId="77777777" w:rsidR="003001D8" w:rsidRDefault="003001D8" w:rsidP="005903E9">
            <w:pPr>
              <w:ind w:left="473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3001D8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3001D8">
              <w:rPr>
                <w:rFonts w:ascii="Times New Roman" w:hAnsi="Times New Roman"/>
                <w:b/>
                <w:lang w:val="fr-FR"/>
              </w:rPr>
              <w:t xml:space="preserve"> de </w:t>
            </w:r>
            <w:proofErr w:type="spellStart"/>
            <w:r w:rsidRPr="003001D8">
              <w:rPr>
                <w:rFonts w:ascii="Times New Roman" w:hAnsi="Times New Roman"/>
                <w:b/>
                <w:lang w:val="fr-FR"/>
              </w:rPr>
              <w:t>Citometrie</w:t>
            </w:r>
            <w:proofErr w:type="spellEnd"/>
            <w:r w:rsidRPr="003001D8">
              <w:rPr>
                <w:rFonts w:ascii="Times New Roman" w:hAnsi="Times New Roman"/>
                <w:b/>
                <w:lang w:val="fr-FR"/>
              </w:rPr>
              <w:t xml:space="preserve">,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org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. </w:t>
            </w:r>
            <w:proofErr w:type="gramStart"/>
            <w:r w:rsidRPr="003001D8">
              <w:rPr>
                <w:rFonts w:ascii="Times New Roman" w:hAnsi="Times New Roman"/>
                <w:lang w:val="fr-FR"/>
              </w:rPr>
              <w:t xml:space="preserve">de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Asociatia</w:t>
            </w:r>
            <w:proofErr w:type="spellEnd"/>
            <w:proofErr w:type="gramEnd"/>
            <w:r w:rsidRPr="003001D8">
              <w:rPr>
                <w:rFonts w:ascii="Times New Roman" w:hAnsi="Times New Roman"/>
                <w:lang w:val="fr-FR"/>
              </w:rPr>
              <w:t xml:space="preserve"> Romana de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Citometrie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în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colab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. Cu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Asoc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Franceza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Citometrie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, Bucuresti, </w:t>
            </w:r>
            <w:proofErr w:type="spellStart"/>
            <w:r w:rsidRPr="003001D8">
              <w:rPr>
                <w:rFonts w:ascii="Times New Roman" w:hAnsi="Times New Roman"/>
                <w:lang w:val="fr-FR"/>
              </w:rPr>
              <w:t>București</w:t>
            </w:r>
            <w:proofErr w:type="spellEnd"/>
            <w:r w:rsidRPr="003001D8">
              <w:rPr>
                <w:rFonts w:ascii="Times New Roman" w:hAnsi="Times New Roman"/>
                <w:lang w:val="fr-FR"/>
              </w:rPr>
              <w:t xml:space="preserve">, </w:t>
            </w:r>
          </w:p>
          <w:p w14:paraId="7BAC8D1D" w14:textId="77777777" w:rsidR="005903E9" w:rsidRDefault="005903E9" w:rsidP="005903E9">
            <w:pPr>
              <w:pStyle w:val="ListParagraph"/>
              <w:ind w:left="833"/>
              <w:jc w:val="both"/>
              <w:rPr>
                <w:rFonts w:ascii="Times New Roman" w:hAnsi="Times New Roman"/>
                <w:lang w:val="fr-FR"/>
              </w:rPr>
            </w:pPr>
          </w:p>
          <w:p w14:paraId="25AE8B4C" w14:textId="77777777" w:rsidR="005903E9" w:rsidRPr="00174CFD" w:rsidRDefault="00174CFD" w:rsidP="00174CFD">
            <w:pPr>
              <w:jc w:val="both"/>
              <w:rPr>
                <w:rFonts w:ascii="Times New Roman" w:hAnsi="Times New Roman"/>
                <w:b/>
                <w:color w:val="0070C0"/>
                <w:lang w:val="fr-FR"/>
              </w:rPr>
            </w:pPr>
            <w:r>
              <w:rPr>
                <w:rFonts w:ascii="Times New Roman" w:hAnsi="Times New Roman"/>
                <w:b/>
                <w:iCs/>
                <w:lang w:val="fr-FR"/>
              </w:rPr>
              <w:t xml:space="preserve">         </w:t>
            </w:r>
            <w:r w:rsidR="005903E9" w:rsidRPr="00174CFD">
              <w:rPr>
                <w:rFonts w:ascii="Times New Roman" w:hAnsi="Times New Roman"/>
                <w:b/>
                <w:iCs/>
                <w:color w:val="0070C0"/>
                <w:lang w:val="fr-FR"/>
              </w:rPr>
              <w:t>28 June 2014</w:t>
            </w:r>
          </w:p>
          <w:p w14:paraId="34229C88" w14:textId="77777777" w:rsidR="003001D8" w:rsidRPr="005903E9" w:rsidRDefault="005903E9" w:rsidP="005903E9">
            <w:pPr>
              <w:ind w:left="473"/>
              <w:jc w:val="both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5903E9">
              <w:rPr>
                <w:rFonts w:ascii="Times New Roman" w:hAnsi="Times New Roman"/>
                <w:i/>
                <w:iCs/>
                <w:lang w:val="fr-FR"/>
              </w:rPr>
              <w:t>Anaerobic</w:t>
            </w:r>
            <w:proofErr w:type="spellEnd"/>
            <w:r w:rsidRPr="005903E9">
              <w:rPr>
                <w:rFonts w:ascii="Times New Roman" w:hAnsi="Times New Roman"/>
                <w:i/>
                <w:iCs/>
                <w:lang w:val="fr-FR"/>
              </w:rPr>
              <w:t xml:space="preserve"> Identification &amp; </w:t>
            </w:r>
            <w:proofErr w:type="spellStart"/>
            <w:r w:rsidRPr="005903E9">
              <w:rPr>
                <w:rFonts w:ascii="Times New Roman" w:hAnsi="Times New Roman"/>
                <w:i/>
                <w:iCs/>
                <w:lang w:val="fr-FR"/>
              </w:rPr>
              <w:t>Susceptibility</w:t>
            </w:r>
            <w:proofErr w:type="spellEnd"/>
            <w:r w:rsidRPr="005903E9">
              <w:rPr>
                <w:rFonts w:ascii="Times New Roman" w:hAnsi="Times New Roman"/>
                <w:i/>
                <w:iCs/>
                <w:lang w:val="fr-FR"/>
              </w:rPr>
              <w:t xml:space="preserve"> Workshop</w:t>
            </w:r>
            <w:r>
              <w:rPr>
                <w:rFonts w:ascii="Times New Roman" w:hAnsi="Times New Roman"/>
                <w:i/>
                <w:iCs/>
                <w:lang w:val="fr-F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lang w:val="fr-FR"/>
              </w:rPr>
              <w:t>Anaerobic</w:t>
            </w:r>
            <w:proofErr w:type="spellEnd"/>
            <w:r>
              <w:rPr>
                <w:rFonts w:ascii="Times New Roman" w:hAnsi="Times New Roman"/>
                <w:i/>
                <w:iCs/>
                <w:lang w:val="fr-FR"/>
              </w:rPr>
              <w:t xml:space="preserve"> Soc. of </w:t>
            </w:r>
            <w:proofErr w:type="spellStart"/>
            <w:r>
              <w:rPr>
                <w:rFonts w:ascii="Times New Roman" w:hAnsi="Times New Roman"/>
                <w:i/>
                <w:iCs/>
                <w:lang w:val="fr-FR"/>
              </w:rPr>
              <w:t>Americas</w:t>
            </w:r>
            <w:proofErr w:type="spellEnd"/>
            <w:r>
              <w:rPr>
                <w:rFonts w:ascii="Times New Roman" w:hAnsi="Times New Roman"/>
                <w:i/>
                <w:iCs/>
                <w:lang w:val="fr-FR"/>
              </w:rPr>
              <w:t>);</w:t>
            </w:r>
            <w:r w:rsidR="003001D8" w:rsidRPr="003001D8">
              <w:rPr>
                <w:rFonts w:ascii="Times New Roman" w:hAnsi="Times New Roman"/>
                <w:b/>
                <w:iCs/>
                <w:lang w:val="fr-FR"/>
              </w:rPr>
              <w:t xml:space="preserve"> </w:t>
            </w:r>
            <w:r w:rsidR="003001D8" w:rsidRPr="005903E9">
              <w:rPr>
                <w:rFonts w:ascii="Times New Roman" w:hAnsi="Times New Roman"/>
                <w:iCs/>
                <w:lang w:val="fr-FR"/>
              </w:rPr>
              <w:t xml:space="preserve">Chicago, USA, </w:t>
            </w:r>
            <w:r w:rsidRPr="005903E9">
              <w:rPr>
                <w:rFonts w:ascii="Times New Roman" w:hAnsi="Times New Roman"/>
                <w:lang w:val="fr-FR"/>
              </w:rPr>
              <w:t>Workshop</w:t>
            </w:r>
            <w:r w:rsidRPr="005903E9">
              <w:rPr>
                <w:rFonts w:ascii="Times New Roman" w:hAnsi="Times New Roman"/>
                <w:iCs/>
                <w:lang w:val="fr-FR"/>
              </w:rPr>
              <w:t xml:space="preserve">; </w:t>
            </w:r>
            <w:proofErr w:type="spellStart"/>
            <w:r w:rsidRPr="005903E9">
              <w:rPr>
                <w:rFonts w:ascii="Times New Roman" w:hAnsi="Times New Roman"/>
                <w:iCs/>
                <w:lang w:val="fr-FR"/>
              </w:rPr>
              <w:t>Congress</w:t>
            </w:r>
            <w:proofErr w:type="spellEnd"/>
            <w:r w:rsidRPr="005903E9">
              <w:rPr>
                <w:rFonts w:ascii="Times New Roman" w:hAnsi="Times New Roman"/>
                <w:iCs/>
                <w:lang w:val="fr-FR"/>
              </w:rPr>
              <w:t xml:space="preserve"> of </w:t>
            </w:r>
            <w:proofErr w:type="spellStart"/>
            <w:r w:rsidRPr="005903E9">
              <w:rPr>
                <w:rFonts w:ascii="Times New Roman" w:hAnsi="Times New Roman"/>
                <w:iCs/>
                <w:lang w:val="fr-FR"/>
              </w:rPr>
              <w:t>Anaerobes</w:t>
            </w:r>
            <w:proofErr w:type="spellEnd"/>
            <w:r w:rsidRPr="005903E9">
              <w:rPr>
                <w:rFonts w:ascii="Times New Roman" w:hAnsi="Times New Roman"/>
                <w:iCs/>
                <w:lang w:val="fr-FR"/>
              </w:rPr>
              <w:t xml:space="preserve"> &amp; SOMED</w:t>
            </w:r>
          </w:p>
          <w:p w14:paraId="2EDBD08B" w14:textId="77777777" w:rsidR="003001D8" w:rsidRPr="003001D8" w:rsidRDefault="003001D8" w:rsidP="003001D8">
            <w:pPr>
              <w:spacing w:line="360" w:lineRule="auto"/>
              <w:ind w:left="123"/>
              <w:jc w:val="both"/>
              <w:rPr>
                <w:rStyle w:val="Strong"/>
                <w:rFonts w:ascii="Times New Roman" w:hAnsi="Times New Roman"/>
                <w:b w:val="0"/>
                <w:iCs/>
                <w:color w:val="0070C0"/>
                <w:lang w:val="fr-FR"/>
              </w:rPr>
            </w:pPr>
            <w:r w:rsidRPr="003001D8">
              <w:rPr>
                <w:rFonts w:ascii="Times New Roman" w:hAnsi="Times New Roman"/>
                <w:b/>
                <w:iCs/>
                <w:color w:val="0070C0"/>
                <w:lang w:val="fr-FR"/>
              </w:rPr>
              <w:lastRenderedPageBreak/>
              <w:t xml:space="preserve">Nov. 2011 – Mai 2012 </w:t>
            </w:r>
          </w:p>
          <w:p w14:paraId="41DC34BF" w14:textId="77777777" w:rsidR="003001D8" w:rsidRPr="003001D8" w:rsidRDefault="003001D8" w:rsidP="005903E9">
            <w:pPr>
              <w:pStyle w:val="CVNormal"/>
              <w:snapToGrid w:val="0"/>
              <w:rPr>
                <w:rFonts w:ascii="Times New Roman" w:hAnsi="Times New Roman"/>
              </w:rPr>
            </w:pPr>
            <w:proofErr w:type="spellStart"/>
            <w:r w:rsidRPr="003001D8">
              <w:rPr>
                <w:rStyle w:val="Strong"/>
                <w:rFonts w:ascii="Times New Roman" w:hAnsi="Times New Roman"/>
                <w:iCs/>
                <w:lang w:val="fr-FR"/>
              </w:rPr>
              <w:t>Curs</w:t>
            </w:r>
            <w:proofErr w:type="spellEnd"/>
            <w:r w:rsidRPr="003001D8">
              <w:rPr>
                <w:rStyle w:val="Strong"/>
                <w:rFonts w:ascii="Times New Roman" w:hAnsi="Times New Roman"/>
                <w:iCs/>
                <w:lang w:val="fr-FR"/>
              </w:rPr>
              <w:t xml:space="preserve"> POSDRU/57/1.3/S/26646</w:t>
            </w:r>
            <w:r w:rsidRPr="003001D8">
              <w:rPr>
                <w:rFonts w:ascii="Times New Roman" w:hAnsi="Times New Roman"/>
                <w:iCs/>
                <w:lang w:val="fr-FR"/>
              </w:rPr>
              <w:t xml:space="preserve"> </w:t>
            </w:r>
            <w:r w:rsidRPr="003001D8">
              <w:rPr>
                <w:rFonts w:ascii="Times New Roman" w:hAnsi="Times New Roman"/>
                <w:iCs/>
                <w:lang w:val="es-ES_tradnl"/>
              </w:rPr>
              <w:t>- F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ormare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 continua de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tip</w:t>
            </w:r>
            <w:proofErr w:type="spellEnd"/>
            <w:r w:rsidRPr="003001D8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i/>
                <w:iCs/>
                <w:lang w:val="fr-FR"/>
              </w:rPr>
              <w:t>Blended</w:t>
            </w:r>
            <w:proofErr w:type="spellEnd"/>
            <w:r w:rsidRPr="003001D8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i/>
                <w:iCs/>
                <w:lang w:val="fr-FR"/>
              </w:rPr>
              <w:t>learning</w:t>
            </w:r>
            <w:proofErr w:type="spellEnd"/>
            <w:r w:rsidRPr="003001D8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pentru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cadrele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didactice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universitare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 –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modulul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 </w:t>
            </w:r>
            <w:r w:rsidRPr="003001D8">
              <w:rPr>
                <w:rFonts w:ascii="Times New Roman" w:eastAsia="Arial Narrow" w:hAnsi="Times New Roman"/>
                <w:iCs/>
                <w:lang w:val="fr-FR"/>
              </w:rPr>
              <w:t xml:space="preserve"> M1.2. pt. </w:t>
            </w:r>
            <w:proofErr w:type="spellStart"/>
            <w:r w:rsidRPr="003001D8">
              <w:rPr>
                <w:rFonts w:ascii="Times New Roman" w:eastAsia="Arial Narrow" w:hAnsi="Times New Roman"/>
                <w:iCs/>
                <w:lang w:val="fr-FR"/>
              </w:rPr>
              <w:t>personalul</w:t>
            </w:r>
            <w:proofErr w:type="spellEnd"/>
            <w:r w:rsidRPr="003001D8">
              <w:rPr>
                <w:rFonts w:ascii="Times New Roman" w:eastAsia="Arial Narrow" w:hAnsi="Times New Roman"/>
                <w:iCs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eastAsia="Arial Narrow" w:hAnsi="Times New Roman"/>
                <w:iCs/>
                <w:lang w:val="fr-FR"/>
              </w:rPr>
              <w:t>managerial</w:t>
            </w:r>
            <w:proofErr w:type="spellEnd"/>
            <w:r w:rsidRPr="003001D8">
              <w:rPr>
                <w:rFonts w:ascii="Times New Roman" w:eastAsia="Arial Narrow" w:hAnsi="Times New Roman"/>
                <w:iCs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eastAsia="Arial Narrow" w:hAnsi="Times New Roman"/>
                <w:iCs/>
                <w:lang w:val="fr-FR"/>
              </w:rPr>
              <w:t>din</w:t>
            </w:r>
            <w:proofErr w:type="spellEnd"/>
            <w:r w:rsidRPr="003001D8">
              <w:rPr>
                <w:rFonts w:ascii="Times New Roman" w:eastAsia="Arial Narrow" w:hAnsi="Times New Roman"/>
                <w:iCs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eastAsia="Arial Narrow" w:hAnsi="Times New Roman"/>
                <w:iCs/>
                <w:lang w:val="fr-FR"/>
              </w:rPr>
              <w:t>universit</w:t>
            </w:r>
            <w:proofErr w:type="spellEnd"/>
            <w:r w:rsidRPr="003001D8">
              <w:rPr>
                <w:rFonts w:ascii="Times New Roman" w:eastAsia="Arial Narrow" w:hAnsi="Times New Roman"/>
                <w:iCs/>
                <w:lang w:val="es-ES_tradnl"/>
              </w:rPr>
              <w:t>ă</w:t>
            </w:r>
            <w:r w:rsidRPr="003001D8">
              <w:rPr>
                <w:rFonts w:ascii="Times New Roman" w:eastAsia="Arial Narrow" w:hAnsi="Times New Roman"/>
                <w:iCs/>
                <w:lang w:val="fr-FR"/>
              </w:rPr>
              <w:t xml:space="preserve">ti -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Asigurarea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calit</w:t>
            </w:r>
            <w:proofErr w:type="spellEnd"/>
            <w:r w:rsidRPr="003001D8">
              <w:rPr>
                <w:rFonts w:ascii="Times New Roman" w:hAnsi="Times New Roman"/>
                <w:lang w:val="es-ES_tradnl"/>
              </w:rPr>
              <w:t>ă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tii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: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standarde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,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proceduri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 la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nivel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 de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programe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 de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studiu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 si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institutii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 (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cu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3001D8">
              <w:rPr>
                <w:rFonts w:ascii="Times New Roman" w:hAnsi="Times New Roman"/>
                <w:iCs/>
                <w:lang w:val="fr-FR"/>
              </w:rPr>
              <w:t>diploma</w:t>
            </w:r>
            <w:proofErr w:type="spellEnd"/>
            <w:r w:rsidRPr="003001D8">
              <w:rPr>
                <w:rFonts w:ascii="Times New Roman" w:hAnsi="Times New Roman"/>
                <w:iCs/>
                <w:lang w:val="fr-FR"/>
              </w:rPr>
              <w:t>).</w:t>
            </w:r>
          </w:p>
        </w:tc>
      </w:tr>
      <w:tr w:rsidR="003001D8" w:rsidRPr="000C6910" w14:paraId="378C1DAE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2BC0A65" w14:textId="77777777" w:rsidR="003001D8" w:rsidRPr="00342374" w:rsidRDefault="00527C3E" w:rsidP="00342374">
            <w:pPr>
              <w:pStyle w:val="CVHeading3"/>
              <w:spacing w:after="240"/>
              <w:rPr>
                <w:rFonts w:ascii="Times New Roman" w:hAnsi="Times New Roman"/>
                <w:lang w:val="en-GB"/>
              </w:rPr>
            </w:pPr>
            <w:proofErr w:type="spellStart"/>
            <w:r w:rsidRPr="00B131BF">
              <w:rPr>
                <w:rFonts w:ascii="Times New Roman" w:hAnsi="Times New Roman"/>
                <w:lang w:val="en-GB"/>
              </w:rPr>
              <w:lastRenderedPageBreak/>
              <w:t>Numele</w:t>
            </w:r>
            <w:proofErr w:type="spellEnd"/>
            <w:r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-GB"/>
              </w:rPr>
              <w:t>instituției</w:t>
            </w:r>
            <w:proofErr w:type="spellEnd"/>
            <w:r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-GB"/>
              </w:rPr>
              <w:t>organizatoare</w:t>
            </w:r>
            <w:proofErr w:type="spellEnd"/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72E78953" w14:textId="77777777" w:rsidR="003001D8" w:rsidRPr="00B131BF" w:rsidRDefault="003001D8" w:rsidP="003001D8">
            <w:pPr>
              <w:pStyle w:val="CVNormal"/>
              <w:spacing w:after="240"/>
              <w:ind w:left="0"/>
              <w:rPr>
                <w:rFonts w:ascii="Times New Roman" w:hAnsi="Times New Roman"/>
              </w:rPr>
            </w:pPr>
            <w:r w:rsidRPr="00B131BF">
              <w:rPr>
                <w:rFonts w:ascii="Times New Roman" w:hAnsi="Times New Roman"/>
              </w:rPr>
              <w:t>Univ. din Bucuresti, Guv. Rom., U.E.- Fondul S</w:t>
            </w:r>
            <w:r w:rsidR="008C1DC6">
              <w:rPr>
                <w:rFonts w:ascii="Times New Roman" w:hAnsi="Times New Roman"/>
              </w:rPr>
              <w:t>ocial European prin Programul O</w:t>
            </w:r>
            <w:r w:rsidR="00527C3E">
              <w:rPr>
                <w:rFonts w:ascii="Times New Roman" w:hAnsi="Times New Roman"/>
              </w:rPr>
              <w:t>p</w:t>
            </w:r>
            <w:r w:rsidRPr="00B131BF">
              <w:rPr>
                <w:rFonts w:ascii="Times New Roman" w:hAnsi="Times New Roman"/>
              </w:rPr>
              <w:t>eraţional Sector</w:t>
            </w:r>
            <w:r w:rsidR="00527C3E">
              <w:rPr>
                <w:rFonts w:ascii="Times New Roman" w:hAnsi="Times New Roman"/>
              </w:rPr>
              <w:t xml:space="preserve">ial </w:t>
            </w:r>
            <w:r w:rsidR="008C1DC6">
              <w:rPr>
                <w:rFonts w:ascii="Times New Roman" w:hAnsi="Times New Roman"/>
              </w:rPr>
              <w:t>,,</w:t>
            </w:r>
            <w:r w:rsidR="00527C3E" w:rsidRPr="00060285">
              <w:rPr>
                <w:rFonts w:ascii="Times New Roman" w:hAnsi="Times New Roman"/>
                <w:i/>
                <w:iCs/>
              </w:rPr>
              <w:t>Dezvoltarea Resurselor Umane</w:t>
            </w:r>
            <w:r w:rsidR="008C1DC6">
              <w:rPr>
                <w:rFonts w:ascii="Times New Roman" w:hAnsi="Times New Roman"/>
              </w:rPr>
              <w:t>,,</w:t>
            </w:r>
          </w:p>
        </w:tc>
      </w:tr>
      <w:tr w:rsidR="003001D8" w:rsidRPr="000C6910" w14:paraId="0FADC832" w14:textId="77777777" w:rsidTr="00174CFD">
        <w:trPr>
          <w:gridAfter w:val="1"/>
          <w:wAfter w:w="60" w:type="dxa"/>
          <w:trHeight w:val="253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55B5EAD" w14:textId="77777777" w:rsidR="003001D8" w:rsidRPr="00580FCD" w:rsidRDefault="00580FCD" w:rsidP="003001D8">
            <w:pPr>
              <w:pStyle w:val="CVHeading3"/>
              <w:spacing w:after="240"/>
              <w:rPr>
                <w:rFonts w:ascii="Times New Roman" w:hAnsi="Times New Roman"/>
                <w:b/>
                <w:iCs/>
                <w:lang w:val="en"/>
              </w:rPr>
            </w:pPr>
            <w:proofErr w:type="spellStart"/>
            <w:r w:rsidRPr="00580FCD">
              <w:rPr>
                <w:rFonts w:ascii="Times New Roman" w:hAnsi="Times New Roman"/>
                <w:b/>
                <w:iCs/>
                <w:color w:val="0070C0"/>
                <w:lang w:val="en"/>
              </w:rPr>
              <w:t>Cursuri</w:t>
            </w:r>
            <w:proofErr w:type="spellEnd"/>
            <w:r w:rsidRPr="00580FCD">
              <w:rPr>
                <w:rFonts w:ascii="Times New Roman" w:hAnsi="Times New Roman"/>
                <w:b/>
                <w:iCs/>
                <w:color w:val="0070C0"/>
                <w:lang w:val="en"/>
              </w:rPr>
              <w:t xml:space="preserve"> de </w:t>
            </w:r>
            <w:proofErr w:type="spellStart"/>
            <w:r w:rsidRPr="00580FCD">
              <w:rPr>
                <w:rFonts w:ascii="Times New Roman" w:hAnsi="Times New Roman"/>
                <w:b/>
                <w:iCs/>
                <w:color w:val="0070C0"/>
                <w:lang w:val="en"/>
              </w:rPr>
              <w:t>perfectionare</w:t>
            </w:r>
            <w:proofErr w:type="spellEnd"/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6D4BCABE" w14:textId="77777777" w:rsidR="003001D8" w:rsidRPr="00B131BF" w:rsidRDefault="003001D8" w:rsidP="005903E9">
            <w:pPr>
              <w:ind w:right="113"/>
              <w:jc w:val="both"/>
              <w:rPr>
                <w:rFonts w:ascii="Times New Roman" w:hAnsi="Times New Roman"/>
              </w:rPr>
            </w:pPr>
          </w:p>
        </w:tc>
      </w:tr>
      <w:tr w:rsidR="003001D8" w:rsidRPr="000C6910" w14:paraId="10D67186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8E5F2AB" w14:textId="77777777" w:rsidR="000A7BD1" w:rsidRDefault="000A7BD1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489B4F0E" w14:textId="77777777" w:rsidR="000A7BD1" w:rsidRDefault="000A7BD1" w:rsidP="000A7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0934AA20" w14:textId="77777777" w:rsidR="000A7BD1" w:rsidRDefault="000A7BD1" w:rsidP="000A7BD1">
            <w:pPr>
              <w:rPr>
                <w:rFonts w:ascii="Times New Roman" w:hAnsi="Times New Roman"/>
              </w:rPr>
            </w:pPr>
          </w:p>
          <w:p w14:paraId="446F3F87" w14:textId="77777777" w:rsidR="000A7BD1" w:rsidRDefault="000A7BD1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7AE4F6D4" w14:textId="77777777" w:rsidR="000A7BD1" w:rsidRDefault="000A7BD1" w:rsidP="000A7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3CDE2C96" w14:textId="77777777" w:rsidR="000A7BD1" w:rsidRDefault="000A7BD1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</w:p>
          <w:p w14:paraId="32613CDA" w14:textId="77777777" w:rsidR="000A7BD1" w:rsidRDefault="000A7BD1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5768402D" w14:textId="77777777" w:rsidR="000A7BD1" w:rsidRDefault="000A7BD1" w:rsidP="000A7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5572D50A" w14:textId="77777777" w:rsidR="000A7BD1" w:rsidRDefault="000A7BD1" w:rsidP="000A7BD1">
            <w:pPr>
              <w:rPr>
                <w:rFonts w:ascii="Times New Roman" w:hAnsi="Times New Roman"/>
              </w:rPr>
            </w:pPr>
          </w:p>
          <w:p w14:paraId="3163C08B" w14:textId="77777777" w:rsidR="000A7BD1" w:rsidRDefault="000A7BD1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5ADE5B27" w14:textId="77777777" w:rsidR="000A7BD1" w:rsidRDefault="000A7BD1" w:rsidP="000A7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1F5BCC06" w14:textId="77777777" w:rsidR="000A7BD1" w:rsidRDefault="000A7BD1" w:rsidP="000A7BD1">
            <w:pPr>
              <w:rPr>
                <w:rFonts w:ascii="Times New Roman" w:hAnsi="Times New Roman"/>
              </w:rPr>
            </w:pPr>
          </w:p>
          <w:p w14:paraId="1FAEC864" w14:textId="77777777" w:rsidR="000A7BD1" w:rsidRDefault="000A7BD1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</w:p>
          <w:p w14:paraId="0F4A5F60" w14:textId="77777777" w:rsidR="000A7BD1" w:rsidRDefault="000A7BD1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</w:p>
          <w:p w14:paraId="33399E72" w14:textId="77777777" w:rsidR="000A7BD1" w:rsidRDefault="000A7BD1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44805A93" w14:textId="77777777" w:rsidR="000A7BD1" w:rsidRDefault="000A7BD1" w:rsidP="000A7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0B1F871B" w14:textId="77777777" w:rsidR="000A7BD1" w:rsidRDefault="000A7BD1" w:rsidP="000A7BD1">
            <w:pPr>
              <w:rPr>
                <w:rFonts w:ascii="Times New Roman" w:hAnsi="Times New Roman"/>
              </w:rPr>
            </w:pPr>
          </w:p>
          <w:p w14:paraId="538ED825" w14:textId="77777777" w:rsidR="000A7BD1" w:rsidRDefault="000A7BD1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2A06EC45" w14:textId="77777777" w:rsidR="000A7BD1" w:rsidRDefault="000A7BD1" w:rsidP="000A7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66A2CAF6" w14:textId="77777777" w:rsidR="000A7BD1" w:rsidRDefault="000A7BD1" w:rsidP="000A7BD1">
            <w:pPr>
              <w:rPr>
                <w:rFonts w:ascii="Times New Roman" w:hAnsi="Times New Roman"/>
              </w:rPr>
            </w:pPr>
          </w:p>
          <w:p w14:paraId="0E512C8B" w14:textId="77777777" w:rsidR="001D27A6" w:rsidRDefault="001D27A6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</w:p>
          <w:p w14:paraId="5B26768F" w14:textId="77777777" w:rsidR="00527C3E" w:rsidRDefault="00527C3E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</w:p>
          <w:p w14:paraId="6D9F3047" w14:textId="77777777" w:rsidR="00C82D5D" w:rsidRDefault="00C82D5D" w:rsidP="00527C3E">
            <w:pPr>
              <w:pStyle w:val="CVSpacer"/>
              <w:widowControl w:val="0"/>
              <w:jc w:val="right"/>
              <w:rPr>
                <w:rFonts w:ascii="Times New Roman" w:hAnsi="Times New Roman"/>
                <w:b/>
                <w:sz w:val="20"/>
              </w:rPr>
            </w:pPr>
          </w:p>
          <w:p w14:paraId="0F0BF5F4" w14:textId="77777777" w:rsidR="00527C3E" w:rsidRDefault="00527C3E" w:rsidP="00527C3E">
            <w:pPr>
              <w:pStyle w:val="CVSpacer"/>
              <w:widowControl w:val="0"/>
              <w:jc w:val="right"/>
              <w:rPr>
                <w:rFonts w:ascii="Times New Roman" w:hAnsi="Times New Roman"/>
                <w:b/>
                <w:sz w:val="20"/>
              </w:rPr>
            </w:pPr>
            <w:r w:rsidRPr="00EA578C">
              <w:rPr>
                <w:rFonts w:ascii="Times New Roman" w:hAnsi="Times New Roman"/>
                <w:b/>
                <w:sz w:val="20"/>
              </w:rPr>
              <w:t>Perioada</w:t>
            </w:r>
          </w:p>
          <w:p w14:paraId="58E74351" w14:textId="77777777" w:rsidR="00527C3E" w:rsidRDefault="00527C3E" w:rsidP="00527C3E">
            <w:pPr>
              <w:pStyle w:val="CVHeading3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3B0E64AD" w14:textId="77777777" w:rsidR="00174CFD" w:rsidRDefault="00174CFD" w:rsidP="00527C3E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lang w:val="en-GB"/>
              </w:rPr>
            </w:pPr>
          </w:p>
          <w:p w14:paraId="32390A0E" w14:textId="77777777" w:rsidR="00527C3E" w:rsidRDefault="00527C3E" w:rsidP="00527C3E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proofErr w:type="spellStart"/>
            <w:r w:rsidRPr="00B131BF">
              <w:rPr>
                <w:rFonts w:ascii="Times New Roman" w:hAnsi="Times New Roman"/>
                <w:lang w:val="en-GB"/>
              </w:rPr>
              <w:t>Numele</w:t>
            </w:r>
            <w:proofErr w:type="spellEnd"/>
            <w:r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-GB"/>
              </w:rPr>
              <w:t>instituției</w:t>
            </w:r>
            <w:proofErr w:type="spellEnd"/>
            <w:r w:rsidRPr="00B131B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131BF">
              <w:rPr>
                <w:rFonts w:ascii="Times New Roman" w:hAnsi="Times New Roman"/>
                <w:lang w:val="en-GB"/>
              </w:rPr>
              <w:t>organizatoare</w:t>
            </w:r>
            <w:proofErr w:type="spellEnd"/>
          </w:p>
          <w:p w14:paraId="51438052" w14:textId="77777777" w:rsidR="00527C3E" w:rsidRDefault="00527C3E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</w:p>
          <w:p w14:paraId="259E9D56" w14:textId="77777777" w:rsidR="000A7BD1" w:rsidRDefault="000A7BD1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5106B406" w14:textId="77777777" w:rsidR="000A7BD1" w:rsidRDefault="000A7BD1" w:rsidP="000A7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09352479" w14:textId="77777777" w:rsidR="000A7BD1" w:rsidRDefault="000A7BD1" w:rsidP="000A7BD1">
            <w:pPr>
              <w:rPr>
                <w:rFonts w:ascii="Times New Roman" w:hAnsi="Times New Roman"/>
              </w:rPr>
            </w:pPr>
          </w:p>
          <w:p w14:paraId="56C4E4B6" w14:textId="77777777" w:rsidR="000A7BD1" w:rsidRDefault="000A7BD1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5A870124" w14:textId="77777777" w:rsidR="000A7BD1" w:rsidRDefault="000A7BD1" w:rsidP="000A7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0843B8EB" w14:textId="77777777" w:rsidR="000A7BD1" w:rsidRDefault="000A7BD1" w:rsidP="000A7BD1">
            <w:pPr>
              <w:rPr>
                <w:rFonts w:ascii="Times New Roman" w:hAnsi="Times New Roman"/>
              </w:rPr>
            </w:pPr>
          </w:p>
          <w:p w14:paraId="2919C5FF" w14:textId="77777777" w:rsidR="000A7BD1" w:rsidRDefault="000A7BD1" w:rsidP="000A7BD1">
            <w:pPr>
              <w:pStyle w:val="CVHeading3-FirstLine"/>
              <w:widowControl w:val="0"/>
              <w:spacing w:before="0"/>
              <w:rPr>
                <w:rFonts w:ascii="Times New Roman" w:hAnsi="Times New Roman"/>
                <w:b/>
              </w:rPr>
            </w:pPr>
            <w:r w:rsidRPr="00B131BF">
              <w:rPr>
                <w:rFonts w:ascii="Times New Roman" w:hAnsi="Times New Roman"/>
                <w:b/>
              </w:rPr>
              <w:t>Perioada</w:t>
            </w:r>
          </w:p>
          <w:p w14:paraId="5CCD8B12" w14:textId="77777777" w:rsidR="000A7BD1" w:rsidRDefault="000A7BD1" w:rsidP="000A7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C6910">
              <w:rPr>
                <w:rFonts w:ascii="Times New Roman" w:hAnsi="Times New Roman"/>
              </w:rPr>
              <w:t>Calificarea / diploma obţinută</w:t>
            </w:r>
          </w:p>
          <w:p w14:paraId="545D1DA9" w14:textId="77777777" w:rsidR="000A7BD1" w:rsidRPr="000A7BD1" w:rsidRDefault="000A7BD1" w:rsidP="000A7BD1">
            <w:pPr>
              <w:rPr>
                <w:lang w:val="en-GB"/>
              </w:rPr>
            </w:pP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1347BA5C" w14:textId="77297A27" w:rsidR="003001D8" w:rsidRDefault="000A7BD1" w:rsidP="003001D8">
            <w:pPr>
              <w:suppressAutoHyphens w:val="0"/>
              <w:ind w:right="113"/>
              <w:jc w:val="both"/>
              <w:rPr>
                <w:rFonts w:ascii="Times New Roman" w:hAnsi="Times New Roman"/>
                <w:lang w:val="en"/>
              </w:rPr>
            </w:pPr>
            <w:r w:rsidRPr="00174CFD">
              <w:rPr>
                <w:rFonts w:ascii="Times New Roman" w:hAnsi="Times New Roman"/>
                <w:b/>
                <w:bCs/>
                <w:color w:val="0070C0"/>
                <w:lang w:val="fr-FR"/>
              </w:rPr>
              <w:t xml:space="preserve"> </w:t>
            </w:r>
            <w:r w:rsidR="00174CFD">
              <w:rPr>
                <w:rFonts w:ascii="Times New Roman" w:hAnsi="Times New Roman"/>
                <w:b/>
                <w:bCs/>
                <w:color w:val="0070C0"/>
                <w:lang w:val="fr-FR"/>
              </w:rPr>
              <w:t xml:space="preserve">        </w:t>
            </w:r>
            <w:r w:rsidRPr="00174CFD">
              <w:rPr>
                <w:rFonts w:ascii="Times New Roman" w:hAnsi="Times New Roman"/>
                <w:b/>
                <w:bCs/>
                <w:color w:val="0070C0"/>
                <w:lang w:val="fr-FR"/>
              </w:rPr>
              <w:t xml:space="preserve">Mai, </w:t>
            </w:r>
            <w:r w:rsidRPr="00174CFD">
              <w:rPr>
                <w:rFonts w:ascii="Times New Roman" w:hAnsi="Times New Roman"/>
                <w:b/>
                <w:color w:val="0070C0"/>
                <w:lang w:val="fr-FR"/>
              </w:rPr>
              <w:t>2008</w:t>
            </w:r>
            <w:r w:rsidRPr="00174CFD">
              <w:rPr>
                <w:rFonts w:ascii="Times New Roman" w:hAnsi="Times New Roman"/>
                <w:color w:val="0070C0"/>
                <w:lang w:val="fr-FR"/>
              </w:rPr>
              <w:t xml:space="preserve"> </w:t>
            </w:r>
            <w:r w:rsidRPr="000A7BD1">
              <w:rPr>
                <w:rFonts w:ascii="Times New Roman" w:hAnsi="Times New Roman"/>
                <w:lang w:val="fr-FR"/>
              </w:rPr>
              <w:t>(</w:t>
            </w:r>
            <w:proofErr w:type="spellStart"/>
            <w:r w:rsidRPr="000A7BD1">
              <w:rPr>
                <w:rFonts w:ascii="Times New Roman" w:hAnsi="Times New Roman"/>
                <w:lang w:val="fr-FR"/>
              </w:rPr>
              <w:t>Bucure</w:t>
            </w:r>
            <w:r w:rsidR="00060285">
              <w:rPr>
                <w:rFonts w:ascii="Times New Roman" w:hAnsi="Times New Roman"/>
                <w:lang w:val="fr-FR"/>
              </w:rPr>
              <w:t>ș</w:t>
            </w:r>
            <w:r w:rsidRPr="000A7BD1">
              <w:rPr>
                <w:rFonts w:ascii="Times New Roman" w:hAnsi="Times New Roman"/>
                <w:lang w:val="fr-FR"/>
              </w:rPr>
              <w:t>ti</w:t>
            </w:r>
            <w:proofErr w:type="spellEnd"/>
            <w:r w:rsidRPr="000A7BD1">
              <w:rPr>
                <w:rFonts w:ascii="Times New Roman" w:hAnsi="Times New Roman"/>
                <w:lang w:val="fr-FR"/>
              </w:rPr>
              <w:t>).</w:t>
            </w:r>
          </w:p>
          <w:p w14:paraId="41C5065B" w14:textId="77777777" w:rsidR="000A7BD1" w:rsidRPr="000A7BD1" w:rsidRDefault="000A7BD1" w:rsidP="000A7BD1">
            <w:pPr>
              <w:ind w:left="473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0A7BD1">
              <w:rPr>
                <w:rFonts w:ascii="Times New Roman" w:hAnsi="Times New Roman"/>
                <w:b/>
                <w:bCs/>
                <w:lang w:val="fr-FR"/>
              </w:rPr>
              <w:t>Curs</w:t>
            </w:r>
            <w:proofErr w:type="spellEnd"/>
            <w:r w:rsidRPr="000A7BD1">
              <w:rPr>
                <w:rFonts w:ascii="Times New Roman" w:hAnsi="Times New Roman"/>
                <w:b/>
                <w:bCs/>
                <w:lang w:val="fr-FR"/>
              </w:rPr>
              <w:t xml:space="preserve"> - </w:t>
            </w:r>
            <w:proofErr w:type="spellStart"/>
            <w:r w:rsidRPr="000A7BD1">
              <w:rPr>
                <w:rFonts w:ascii="Times New Roman" w:hAnsi="Times New Roman"/>
                <w:b/>
                <w:bCs/>
                <w:lang w:val="fr-FR"/>
              </w:rPr>
              <w:t>Metode</w:t>
            </w:r>
            <w:proofErr w:type="spellEnd"/>
            <w:r w:rsidRPr="000A7BD1">
              <w:rPr>
                <w:rFonts w:ascii="Times New Roman" w:hAnsi="Times New Roman"/>
                <w:b/>
                <w:bCs/>
                <w:lang w:val="fr-FR"/>
              </w:rPr>
              <w:t xml:space="preserve"> de </w:t>
            </w:r>
            <w:proofErr w:type="spellStart"/>
            <w:r w:rsidRPr="000A7BD1">
              <w:rPr>
                <w:rFonts w:ascii="Times New Roman" w:hAnsi="Times New Roman"/>
                <w:b/>
                <w:bCs/>
                <w:lang w:val="fr-FR"/>
              </w:rPr>
              <w:t>citodiagnostic</w:t>
            </w:r>
            <w:proofErr w:type="spellEnd"/>
          </w:p>
          <w:p w14:paraId="3E91ADF8" w14:textId="77777777" w:rsidR="000A7BD1" w:rsidRDefault="000A7BD1" w:rsidP="000A7BD1">
            <w:pPr>
              <w:ind w:left="473"/>
              <w:rPr>
                <w:rFonts w:ascii="Times New Roman" w:hAnsi="Times New Roman"/>
                <w:b/>
                <w:lang w:val="fr-FR"/>
              </w:rPr>
            </w:pPr>
          </w:p>
          <w:p w14:paraId="75CBE5EC" w14:textId="77777777" w:rsidR="000A7BD1" w:rsidRPr="00174CFD" w:rsidRDefault="000A7BD1" w:rsidP="000A7BD1">
            <w:pPr>
              <w:ind w:left="473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174CFD">
              <w:rPr>
                <w:rFonts w:ascii="Times New Roman" w:hAnsi="Times New Roman"/>
                <w:b/>
                <w:color w:val="0070C0"/>
                <w:lang w:val="fr-FR"/>
              </w:rPr>
              <w:t>Mai, 2002</w:t>
            </w:r>
          </w:p>
          <w:p w14:paraId="2A407EFB" w14:textId="77777777" w:rsidR="000A7BD1" w:rsidRDefault="000A7BD1" w:rsidP="000A7BD1">
            <w:pPr>
              <w:ind w:left="473"/>
              <w:rPr>
                <w:rFonts w:ascii="Times New Roman" w:hAnsi="Times New Roman"/>
                <w:lang w:val="fr-FR"/>
              </w:rPr>
            </w:pPr>
            <w:proofErr w:type="spellStart"/>
            <w:r w:rsidRPr="000A7BD1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0A7BD1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A7BD1">
              <w:rPr>
                <w:rFonts w:ascii="Times New Roman" w:hAnsi="Times New Roman"/>
                <w:b/>
                <w:lang w:val="fr-FR"/>
              </w:rPr>
              <w:t>intensiv</w:t>
            </w:r>
            <w:proofErr w:type="spellEnd"/>
            <w:r w:rsidRPr="000A7BD1">
              <w:rPr>
                <w:rFonts w:ascii="Times New Roman" w:hAnsi="Times New Roman"/>
                <w:b/>
                <w:lang w:val="fr-FR"/>
              </w:rPr>
              <w:t xml:space="preserve"> de </w:t>
            </w:r>
            <w:proofErr w:type="spellStart"/>
            <w:r w:rsidRPr="000A7BD1">
              <w:rPr>
                <w:rFonts w:ascii="Times New Roman" w:hAnsi="Times New Roman"/>
                <w:b/>
                <w:lang w:val="fr-FR"/>
              </w:rPr>
              <w:t>Bioinformatica</w:t>
            </w:r>
            <w:proofErr w:type="spellEnd"/>
            <w:r w:rsidRPr="000A7BD1">
              <w:rPr>
                <w:rFonts w:ascii="Times New Roman" w:hAnsi="Times New Roman"/>
                <w:b/>
                <w:lang w:val="fr-FR"/>
              </w:rPr>
              <w:t>,</w:t>
            </w:r>
            <w:r w:rsidRPr="000A7BD1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(Fac.</w:t>
            </w:r>
            <w:r w:rsidRPr="000A7BD1">
              <w:rPr>
                <w:rFonts w:ascii="Times New Roman" w:hAnsi="Times New Roman"/>
                <w:lang w:val="fr-FR"/>
              </w:rPr>
              <w:t>de Biologie-MICROGEN, Buc).</w:t>
            </w:r>
          </w:p>
          <w:p w14:paraId="07541A8F" w14:textId="77777777" w:rsidR="000A7BD1" w:rsidRPr="000A7BD1" w:rsidRDefault="000A7BD1" w:rsidP="000A7BD1">
            <w:pPr>
              <w:ind w:left="473"/>
              <w:rPr>
                <w:rFonts w:ascii="Times New Roman" w:hAnsi="Times New Roman"/>
                <w:b/>
                <w:lang w:val="fr-FR"/>
              </w:rPr>
            </w:pPr>
          </w:p>
          <w:p w14:paraId="408B9C57" w14:textId="77777777" w:rsidR="000A7BD1" w:rsidRPr="00174CFD" w:rsidRDefault="000A7BD1" w:rsidP="000A7BD1">
            <w:pPr>
              <w:ind w:left="473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174CFD">
              <w:rPr>
                <w:rFonts w:ascii="Times New Roman" w:hAnsi="Times New Roman"/>
                <w:b/>
                <w:color w:val="0070C0"/>
                <w:lang w:val="fr-FR"/>
              </w:rPr>
              <w:t>1999, 2001(25-28 Mai),</w:t>
            </w:r>
            <w:r w:rsidRPr="00174CFD">
              <w:rPr>
                <w:rFonts w:ascii="Times New Roman" w:hAnsi="Times New Roman"/>
                <w:color w:val="0070C0"/>
                <w:lang w:val="fr-FR"/>
              </w:rPr>
              <w:t xml:space="preserve"> Bucuresti</w:t>
            </w:r>
          </w:p>
          <w:p w14:paraId="46F99EE1" w14:textId="77777777" w:rsidR="000A7BD1" w:rsidRDefault="000A7BD1" w:rsidP="000A7BD1">
            <w:pPr>
              <w:ind w:left="473"/>
              <w:rPr>
                <w:rFonts w:ascii="Times New Roman" w:hAnsi="Times New Roman"/>
                <w:lang w:val="fr-FR"/>
              </w:rPr>
            </w:pPr>
            <w:proofErr w:type="spellStart"/>
            <w:r w:rsidRPr="000A7BD1">
              <w:rPr>
                <w:rFonts w:ascii="Times New Roman" w:hAnsi="Times New Roman"/>
                <w:b/>
                <w:lang w:val="fr-FR"/>
              </w:rPr>
              <w:t>Cursuri</w:t>
            </w:r>
            <w:proofErr w:type="spellEnd"/>
            <w:r w:rsidRPr="000A7BD1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0A7BD1">
              <w:rPr>
                <w:rFonts w:ascii="Times New Roman" w:hAnsi="Times New Roman"/>
                <w:lang w:val="fr-FR"/>
              </w:rPr>
              <w:t xml:space="preserve"> </w:t>
            </w:r>
            <w:r w:rsidRPr="000A7BD1">
              <w:rPr>
                <w:rFonts w:ascii="Times New Roman" w:hAnsi="Times New Roman"/>
                <w:b/>
                <w:lang w:val="fr-FR"/>
              </w:rPr>
              <w:t>CEFOR</w:t>
            </w:r>
            <w:r w:rsidRPr="000A7BD1">
              <w:rPr>
                <w:rFonts w:ascii="Times New Roman" w:hAnsi="Times New Roman"/>
                <w:lang w:val="fr-FR"/>
              </w:rPr>
              <w:t xml:space="preserve"> – </w:t>
            </w:r>
            <w:r w:rsidRPr="000A7BD1">
              <w:rPr>
                <w:rFonts w:ascii="Times New Roman" w:hAnsi="Times New Roman"/>
                <w:i/>
                <w:lang w:val="fr-FR"/>
              </w:rPr>
              <w:t>Université Francophone-</w:t>
            </w:r>
            <w:r w:rsidRPr="000A7BD1">
              <w:rPr>
                <w:rFonts w:ascii="Times New Roman" w:hAnsi="Times New Roman"/>
                <w:lang w:val="fr-FR"/>
              </w:rPr>
              <w:t xml:space="preserve"> Microbiologie,</w:t>
            </w:r>
          </w:p>
          <w:p w14:paraId="7150FF71" w14:textId="77777777" w:rsidR="000A7BD1" w:rsidRPr="000A7BD1" w:rsidRDefault="000A7BD1" w:rsidP="000A7BD1">
            <w:pPr>
              <w:ind w:left="473"/>
              <w:rPr>
                <w:rFonts w:ascii="Times New Roman" w:hAnsi="Times New Roman"/>
                <w:b/>
                <w:lang w:val="fr-FR"/>
              </w:rPr>
            </w:pPr>
          </w:p>
          <w:p w14:paraId="4B648CDC" w14:textId="77777777" w:rsidR="001D27A6" w:rsidRPr="00174CFD" w:rsidRDefault="000A7BD1" w:rsidP="000A7BD1">
            <w:pPr>
              <w:ind w:left="123"/>
              <w:rPr>
                <w:rFonts w:ascii="Times New Roman" w:eastAsia="Arial Narrow" w:hAnsi="Times New Roman"/>
                <w:b/>
                <w:color w:val="0070C0"/>
                <w:spacing w:val="6"/>
              </w:rPr>
            </w:pPr>
            <w:r w:rsidRPr="001D27A6">
              <w:rPr>
                <w:rFonts w:ascii="Times New Roman" w:eastAsia="Arial Narrow" w:hAnsi="Times New Roman"/>
                <w:b/>
                <w:spacing w:val="6"/>
              </w:rPr>
              <w:t>-</w:t>
            </w:r>
            <w:r w:rsidR="001D27A6" w:rsidRPr="00174CFD">
              <w:rPr>
                <w:rFonts w:ascii="Times New Roman" w:eastAsia="Arial Narrow" w:hAnsi="Times New Roman"/>
                <w:b/>
                <w:color w:val="0070C0"/>
                <w:spacing w:val="6"/>
              </w:rPr>
              <w:t>1998, 1999, 2002</w:t>
            </w:r>
          </w:p>
          <w:p w14:paraId="6B7CA2AB" w14:textId="77777777" w:rsidR="000A7BD1" w:rsidRDefault="001D27A6" w:rsidP="000A7BD1">
            <w:pPr>
              <w:ind w:left="123"/>
              <w:rPr>
                <w:rFonts w:ascii="Times New Roman" w:hAnsi="Times New Roman"/>
                <w:b/>
                <w:spacing w:val="6"/>
                <w:lang w:val="fr-FR"/>
              </w:rPr>
            </w:pPr>
            <w:r>
              <w:rPr>
                <w:rFonts w:ascii="Times New Roman" w:hAnsi="Times New Roman"/>
                <w:b/>
                <w:bCs/>
                <w:spacing w:val="6"/>
              </w:rPr>
              <w:t xml:space="preserve">    </w:t>
            </w:r>
            <w:r w:rsidR="000A7BD1" w:rsidRPr="000A7BD1">
              <w:rPr>
                <w:rFonts w:ascii="Times New Roman" w:hAnsi="Times New Roman"/>
                <w:b/>
                <w:bCs/>
                <w:spacing w:val="6"/>
              </w:rPr>
              <w:t>I</w:t>
            </w:r>
            <w:r w:rsidR="000A7BD1" w:rsidRPr="000A7BD1">
              <w:rPr>
                <w:rFonts w:ascii="Times New Roman" w:hAnsi="Times New Roman"/>
                <w:b/>
                <w:spacing w:val="6"/>
              </w:rPr>
              <w:t>nternational Courses</w:t>
            </w:r>
            <w:r w:rsidR="000A7BD1" w:rsidRPr="000A7BD1">
              <w:rPr>
                <w:rFonts w:ascii="Times New Roman" w:hAnsi="Times New Roman"/>
                <w:spacing w:val="6"/>
              </w:rPr>
              <w:t xml:space="preserve">: </w:t>
            </w:r>
            <w:r w:rsidR="000A7BD1" w:rsidRPr="000A7BD1">
              <w:rPr>
                <w:rFonts w:ascii="Times New Roman" w:hAnsi="Times New Roman"/>
                <w:i/>
                <w:spacing w:val="6"/>
              </w:rPr>
              <w:t xml:space="preserve">Update in Clinical Diagnosis of Infectious </w:t>
            </w:r>
            <w:r>
              <w:rPr>
                <w:rFonts w:ascii="Times New Roman" w:hAnsi="Times New Roman"/>
                <w:i/>
                <w:spacing w:val="6"/>
              </w:rPr>
              <w:t xml:space="preserve">    </w:t>
            </w:r>
            <w:r w:rsidR="000A7BD1" w:rsidRPr="000A7BD1">
              <w:rPr>
                <w:rFonts w:ascii="Times New Roman" w:hAnsi="Times New Roman"/>
                <w:i/>
                <w:spacing w:val="6"/>
              </w:rPr>
              <w:t xml:space="preserve">Diseases </w:t>
            </w:r>
            <w:r w:rsidR="000A7BD1" w:rsidRPr="000A7BD1">
              <w:rPr>
                <w:rFonts w:ascii="Times New Roman" w:hAnsi="Times New Roman"/>
                <w:spacing w:val="6"/>
              </w:rPr>
              <w:t xml:space="preserve">– organizat de </w:t>
            </w:r>
            <w:r w:rsidR="000A7BD1" w:rsidRPr="000A7BD1">
              <w:rPr>
                <w:rFonts w:ascii="Times New Roman" w:hAnsi="Times New Roman"/>
                <w:i/>
                <w:spacing w:val="6"/>
              </w:rPr>
              <w:t>American-Rom</w:t>
            </w:r>
            <w:r>
              <w:rPr>
                <w:rFonts w:ascii="Times New Roman" w:hAnsi="Times New Roman"/>
                <w:i/>
                <w:spacing w:val="6"/>
              </w:rPr>
              <w:t>.</w:t>
            </w:r>
            <w:r w:rsidR="000A7BD1" w:rsidRPr="000A7BD1">
              <w:rPr>
                <w:rFonts w:ascii="Times New Roman" w:hAnsi="Times New Roman"/>
                <w:i/>
                <w:spacing w:val="6"/>
              </w:rPr>
              <w:t>Foundation for Medical Educ</w:t>
            </w:r>
            <w:r>
              <w:rPr>
                <w:rFonts w:ascii="Times New Roman" w:hAnsi="Times New Roman"/>
                <w:i/>
                <w:spacing w:val="6"/>
              </w:rPr>
              <w:t>.-</w:t>
            </w:r>
            <w:r w:rsidR="000A7BD1" w:rsidRPr="000A7BD1"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6"/>
              </w:rPr>
              <w:t xml:space="preserve">    </w:t>
            </w:r>
            <w:r w:rsidR="000A7BD1" w:rsidRPr="000A7BD1">
              <w:rPr>
                <w:rFonts w:ascii="Times New Roman" w:hAnsi="Times New Roman"/>
                <w:spacing w:val="6"/>
              </w:rPr>
              <w:t xml:space="preserve">Inst. </w:t>
            </w:r>
            <w:proofErr w:type="spellStart"/>
            <w:r w:rsidR="000A7BD1" w:rsidRPr="000A7BD1">
              <w:rPr>
                <w:rFonts w:ascii="Times New Roman" w:hAnsi="Times New Roman"/>
                <w:spacing w:val="6"/>
                <w:lang w:val="fr-FR"/>
              </w:rPr>
              <w:t>Cantacuzino</w:t>
            </w:r>
            <w:proofErr w:type="spellEnd"/>
            <w:r w:rsidR="000A7BD1" w:rsidRPr="000A7BD1">
              <w:rPr>
                <w:rFonts w:ascii="Times New Roman" w:hAnsi="Times New Roman"/>
                <w:spacing w:val="6"/>
                <w:lang w:val="fr-FR"/>
              </w:rPr>
              <w:t xml:space="preserve">, </w:t>
            </w:r>
            <w:r>
              <w:rPr>
                <w:rFonts w:ascii="Times New Roman" w:hAnsi="Times New Roman"/>
                <w:spacing w:val="6"/>
                <w:lang w:val="fr-FR"/>
              </w:rPr>
              <w:t>1</w:t>
            </w:r>
            <w:r w:rsidR="000A7BD1" w:rsidRPr="000A7BD1">
              <w:rPr>
                <w:rFonts w:ascii="Times New Roman" w:hAnsi="Times New Roman"/>
                <w:b/>
                <w:spacing w:val="6"/>
                <w:lang w:val="fr-FR"/>
              </w:rPr>
              <w:t>998, 1999</w:t>
            </w:r>
            <w:r w:rsidR="000A7BD1" w:rsidRPr="000A7BD1">
              <w:rPr>
                <w:rFonts w:ascii="Times New Roman" w:hAnsi="Times New Roman"/>
                <w:spacing w:val="6"/>
                <w:lang w:val="fr-FR"/>
              </w:rPr>
              <w:t xml:space="preserve">; </w:t>
            </w:r>
            <w:proofErr w:type="spellStart"/>
            <w:r w:rsidR="000A7BD1" w:rsidRPr="000A7BD1">
              <w:rPr>
                <w:rFonts w:ascii="Times New Roman" w:hAnsi="Times New Roman"/>
                <w:spacing w:val="6"/>
                <w:lang w:val="fr-FR"/>
              </w:rPr>
              <w:t>I</w:t>
            </w:r>
            <w:r>
              <w:rPr>
                <w:rFonts w:ascii="Times New Roman" w:hAnsi="Times New Roman"/>
                <w:spacing w:val="6"/>
                <w:lang w:val="fr-FR"/>
              </w:rPr>
              <w:t>.</w:t>
            </w:r>
            <w:r w:rsidR="000A7BD1" w:rsidRPr="000A7BD1">
              <w:rPr>
                <w:rFonts w:ascii="Times New Roman" w:hAnsi="Times New Roman"/>
                <w:spacing w:val="6"/>
                <w:lang w:val="fr-FR"/>
              </w:rPr>
              <w:t>Boli</w:t>
            </w:r>
            <w:proofErr w:type="spellEnd"/>
            <w:r w:rsidR="000A7BD1" w:rsidRPr="000A7BD1">
              <w:rPr>
                <w:rFonts w:ascii="Times New Roman" w:hAnsi="Times New Roman"/>
                <w:spacing w:val="6"/>
                <w:lang w:val="fr-FR"/>
              </w:rPr>
              <w:t xml:space="preserve"> Infect</w:t>
            </w:r>
            <w:r>
              <w:rPr>
                <w:rFonts w:ascii="Times New Roman" w:hAnsi="Times New Roman"/>
                <w:spacing w:val="6"/>
                <w:lang w:val="fr-FR"/>
              </w:rPr>
              <w:t>.</w:t>
            </w:r>
            <w:r w:rsidR="000A7BD1" w:rsidRPr="000A7BD1">
              <w:rPr>
                <w:rFonts w:ascii="Times New Roman" w:hAnsi="Times New Roman"/>
                <w:spacing w:val="6"/>
                <w:lang w:val="fr-FR"/>
              </w:rPr>
              <w:t>‘</w:t>
            </w:r>
            <w:proofErr w:type="spellStart"/>
            <w:r w:rsidR="000A7BD1" w:rsidRPr="000A7BD1">
              <w:rPr>
                <w:rFonts w:ascii="Times New Roman" w:hAnsi="Times New Roman"/>
                <w:spacing w:val="6"/>
                <w:lang w:val="fr-FR"/>
              </w:rPr>
              <w:t>M.Bals</w:t>
            </w:r>
            <w:proofErr w:type="spellEnd"/>
            <w:r w:rsidR="000A7BD1" w:rsidRPr="000A7BD1">
              <w:rPr>
                <w:rFonts w:ascii="Times New Roman" w:hAnsi="Times New Roman"/>
                <w:spacing w:val="6"/>
                <w:lang w:val="fr-FR"/>
              </w:rPr>
              <w:t>’, Buc</w:t>
            </w:r>
            <w:r>
              <w:rPr>
                <w:rFonts w:ascii="Times New Roman" w:hAnsi="Times New Roman"/>
                <w:spacing w:val="6"/>
                <w:lang w:val="fr-FR"/>
              </w:rPr>
              <w:t>.-2002.</w:t>
            </w:r>
          </w:p>
          <w:p w14:paraId="277976A7" w14:textId="77777777" w:rsidR="000A7BD1" w:rsidRDefault="000A7BD1" w:rsidP="000A7BD1">
            <w:pPr>
              <w:ind w:left="473"/>
              <w:rPr>
                <w:rFonts w:ascii="Times New Roman" w:hAnsi="Times New Roman"/>
                <w:b/>
                <w:lang w:val="fr-FR"/>
              </w:rPr>
            </w:pPr>
          </w:p>
          <w:p w14:paraId="79C9BA4F" w14:textId="77777777" w:rsidR="000A7BD1" w:rsidRPr="00174CFD" w:rsidRDefault="000A7BD1" w:rsidP="000A7BD1">
            <w:pPr>
              <w:ind w:left="473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174CFD">
              <w:rPr>
                <w:rFonts w:ascii="Times New Roman" w:hAnsi="Times New Roman"/>
                <w:b/>
                <w:color w:val="0070C0"/>
                <w:lang w:val="fr-FR"/>
              </w:rPr>
              <w:t>Mai, 1998 (Iasi)</w:t>
            </w:r>
          </w:p>
          <w:p w14:paraId="4AFD5A24" w14:textId="77777777" w:rsidR="000A7BD1" w:rsidRDefault="000A7BD1" w:rsidP="000A7BD1">
            <w:pPr>
              <w:ind w:left="473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0A7BD1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0A7BD1">
              <w:rPr>
                <w:rFonts w:ascii="Times New Roman" w:hAnsi="Times New Roman"/>
                <w:b/>
                <w:lang w:val="fr-FR"/>
              </w:rPr>
              <w:t xml:space="preserve"> TEMPUS CEFOR II</w:t>
            </w:r>
            <w:r w:rsidRPr="000A7BD1">
              <w:rPr>
                <w:rFonts w:ascii="Times New Roman" w:hAnsi="Times New Roman"/>
                <w:lang w:val="fr-FR"/>
              </w:rPr>
              <w:t>: Microbiologie, Immunologie</w:t>
            </w:r>
            <w:r w:rsidRPr="000A7BD1">
              <w:rPr>
                <w:rFonts w:ascii="Times New Roman" w:hAnsi="Times New Roman"/>
                <w:b/>
                <w:lang w:val="fr-FR"/>
              </w:rPr>
              <w:t>;</w:t>
            </w:r>
          </w:p>
          <w:p w14:paraId="7477F137" w14:textId="77777777" w:rsidR="000A7BD1" w:rsidRPr="000A7BD1" w:rsidRDefault="000A7BD1" w:rsidP="000A7BD1">
            <w:pPr>
              <w:ind w:left="473"/>
              <w:rPr>
                <w:rFonts w:ascii="Times New Roman" w:hAnsi="Times New Roman"/>
                <w:b/>
              </w:rPr>
            </w:pPr>
          </w:p>
          <w:p w14:paraId="386DB887" w14:textId="77777777" w:rsidR="000A7BD1" w:rsidRPr="00174CFD" w:rsidRDefault="000A7BD1" w:rsidP="000A7BD1">
            <w:pPr>
              <w:ind w:left="473"/>
              <w:rPr>
                <w:rFonts w:ascii="Times New Roman" w:hAnsi="Times New Roman"/>
                <w:b/>
                <w:color w:val="0070C0"/>
              </w:rPr>
            </w:pPr>
            <w:r w:rsidRPr="00174CFD">
              <w:rPr>
                <w:rFonts w:ascii="Times New Roman" w:hAnsi="Times New Roman"/>
                <w:b/>
                <w:color w:val="0070C0"/>
              </w:rPr>
              <w:t>1997 (Buc.).</w:t>
            </w:r>
          </w:p>
          <w:p w14:paraId="644CDC19" w14:textId="77777777" w:rsidR="000A7BD1" w:rsidRDefault="000A7BD1" w:rsidP="000A7BD1">
            <w:pPr>
              <w:ind w:left="473"/>
              <w:rPr>
                <w:rFonts w:ascii="Times New Roman" w:eastAsia="Arial Narrow" w:hAnsi="Times New Roman"/>
                <w:spacing w:val="6"/>
              </w:rPr>
            </w:pPr>
            <w:r w:rsidRPr="000A7BD1">
              <w:rPr>
                <w:rFonts w:ascii="Times New Roman" w:hAnsi="Times New Roman"/>
                <w:b/>
              </w:rPr>
              <w:t xml:space="preserve">Curs TEMPUS CEFOR </w:t>
            </w:r>
            <w:r w:rsidRPr="000A7BD1">
              <w:rPr>
                <w:rFonts w:ascii="Times New Roman" w:hAnsi="Times New Roman"/>
              </w:rPr>
              <w:t>I: Microbiol</w:t>
            </w:r>
            <w:r w:rsidR="001D27A6">
              <w:rPr>
                <w:rFonts w:ascii="Times New Roman" w:hAnsi="Times New Roman"/>
              </w:rPr>
              <w:t>.</w:t>
            </w:r>
            <w:r w:rsidRPr="000A7BD1">
              <w:rPr>
                <w:rFonts w:ascii="Times New Roman" w:hAnsi="Times New Roman"/>
              </w:rPr>
              <w:t>,Imunol</w:t>
            </w:r>
            <w:r w:rsidR="001D27A6">
              <w:rPr>
                <w:rFonts w:ascii="Times New Roman" w:hAnsi="Times New Roman"/>
              </w:rPr>
              <w:t>.</w:t>
            </w:r>
            <w:r w:rsidRPr="000A7BD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A7BD1">
              <w:rPr>
                <w:rFonts w:ascii="Times New Roman" w:hAnsi="Times New Roman"/>
              </w:rPr>
              <w:t>Statistica aplic</w:t>
            </w:r>
            <w:r w:rsidR="001D27A6">
              <w:rPr>
                <w:rFonts w:ascii="Times New Roman" w:hAnsi="Times New Roman"/>
              </w:rPr>
              <w:t>.in Biol.</w:t>
            </w:r>
            <w:r w:rsidRPr="000A7BD1">
              <w:rPr>
                <w:rFonts w:ascii="Times New Roman" w:hAnsi="Times New Roman"/>
              </w:rPr>
              <w:t>,</w:t>
            </w:r>
          </w:p>
          <w:p w14:paraId="73A488BD" w14:textId="3DA39193" w:rsidR="000A7BD1" w:rsidRPr="000A7BD1" w:rsidRDefault="000A7BD1" w:rsidP="000A7BD1">
            <w:pPr>
              <w:ind w:left="473"/>
              <w:rPr>
                <w:rFonts w:ascii="Times New Roman" w:eastAsia="Arial Narrow" w:hAnsi="Times New Roman"/>
                <w:spacing w:val="6"/>
              </w:rPr>
            </w:pPr>
            <w:r w:rsidRPr="000A7BD1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spellStart"/>
            <w:r w:rsidRPr="000A7BD1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0A7BD1">
              <w:rPr>
                <w:rFonts w:ascii="Times New Roman" w:hAnsi="Times New Roman"/>
                <w:lang w:val="fr-FR"/>
              </w:rPr>
              <w:t xml:space="preserve"> </w:t>
            </w:r>
            <w:r w:rsidRPr="000A7BD1">
              <w:rPr>
                <w:rFonts w:ascii="Times New Roman" w:hAnsi="Times New Roman"/>
                <w:b/>
                <w:lang w:val="fr-FR"/>
              </w:rPr>
              <w:t>TEMPUS CEFOR</w:t>
            </w:r>
            <w:r w:rsidRPr="000A7BD1">
              <w:rPr>
                <w:rFonts w:ascii="Times New Roman" w:hAnsi="Times New Roman"/>
                <w:lang w:val="fr-FR"/>
              </w:rPr>
              <w:t xml:space="preserve"> (Centre de Formation post-Universitaire des Enseignants dans le Domaine des Sciences de la Vie): Microbiologie, </w:t>
            </w:r>
            <w:proofErr w:type="spellStart"/>
            <w:r w:rsidRPr="000A7BD1">
              <w:rPr>
                <w:rFonts w:ascii="Times New Roman" w:hAnsi="Times New Roman"/>
                <w:lang w:val="fr-FR"/>
              </w:rPr>
              <w:t>Imunologie</w:t>
            </w:r>
            <w:proofErr w:type="spellEnd"/>
            <w:r w:rsidRPr="000A7BD1">
              <w:rPr>
                <w:rFonts w:ascii="Times New Roman" w:hAnsi="Times New Roman"/>
                <w:lang w:val="fr-FR"/>
              </w:rPr>
              <w:t xml:space="preserve">, Biologie </w:t>
            </w:r>
            <w:proofErr w:type="spellStart"/>
            <w:r w:rsidRPr="000A7BD1">
              <w:rPr>
                <w:rFonts w:ascii="Times New Roman" w:hAnsi="Times New Roman"/>
                <w:lang w:val="fr-FR"/>
              </w:rPr>
              <w:t>Moleculara</w:t>
            </w:r>
            <w:proofErr w:type="spellEnd"/>
            <w:r w:rsidRPr="000A7BD1">
              <w:rPr>
                <w:rFonts w:ascii="Times New Roman" w:hAnsi="Times New Roman"/>
                <w:lang w:val="fr-FR"/>
              </w:rPr>
              <w:t>,</w:t>
            </w:r>
            <w:r w:rsidR="00060285">
              <w:rPr>
                <w:rFonts w:ascii="Times New Roman" w:hAnsi="Times New Roman"/>
                <w:lang w:val="fr-FR"/>
              </w:rPr>
              <w:t xml:space="preserve"> </w:t>
            </w:r>
            <w:r w:rsidRPr="000A7BD1">
              <w:rPr>
                <w:rFonts w:ascii="Times New Roman" w:hAnsi="Times New Roman"/>
                <w:lang w:val="fr-FR"/>
              </w:rPr>
              <w:t>Bucuresti,</w:t>
            </w:r>
            <w:r w:rsidR="00060285">
              <w:rPr>
                <w:rFonts w:ascii="Times New Roman" w:hAnsi="Times New Roman"/>
                <w:lang w:val="fr-FR"/>
              </w:rPr>
              <w:t xml:space="preserve"> </w:t>
            </w:r>
            <w:r w:rsidRPr="000A7BD1">
              <w:rPr>
                <w:rFonts w:ascii="Times New Roman" w:hAnsi="Times New Roman"/>
                <w:b/>
                <w:lang w:val="fr-FR"/>
              </w:rPr>
              <w:t>1996.</w:t>
            </w:r>
          </w:p>
          <w:p w14:paraId="0A1EBCD0" w14:textId="77777777" w:rsidR="00C82D5D" w:rsidRDefault="00C82D5D" w:rsidP="00527C3E">
            <w:pPr>
              <w:ind w:left="123"/>
              <w:rPr>
                <w:rFonts w:ascii="Times New Roman" w:hAnsi="Times New Roman"/>
                <w:b/>
                <w:color w:val="0070C0"/>
              </w:rPr>
            </w:pPr>
          </w:p>
          <w:p w14:paraId="583E3EAB" w14:textId="77777777" w:rsidR="00527C3E" w:rsidRPr="00174CFD" w:rsidRDefault="00C82D5D" w:rsidP="00527C3E">
            <w:pPr>
              <w:ind w:left="123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S</w:t>
            </w:r>
            <w:r w:rsidR="00527C3E" w:rsidRPr="00174CFD">
              <w:rPr>
                <w:rFonts w:ascii="Times New Roman" w:hAnsi="Times New Roman"/>
                <w:b/>
                <w:color w:val="0070C0"/>
              </w:rPr>
              <w:t>ept. 2-7, 1987</w:t>
            </w:r>
          </w:p>
          <w:p w14:paraId="66F70E6B" w14:textId="77777777" w:rsidR="00527C3E" w:rsidRPr="00527C3E" w:rsidRDefault="00527C3E" w:rsidP="00527C3E">
            <w:pPr>
              <w:ind w:left="123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527C3E">
              <w:rPr>
                <w:rFonts w:ascii="Times New Roman" w:hAnsi="Times New Roman"/>
                <w:b/>
                <w:spacing w:val="6"/>
                <w:lang w:val="fr-FR"/>
              </w:rPr>
              <w:t>Scoala</w:t>
            </w:r>
            <w:proofErr w:type="spellEnd"/>
            <w:r w:rsidRPr="00527C3E">
              <w:rPr>
                <w:rFonts w:ascii="Times New Roman" w:hAnsi="Times New Roman"/>
                <w:b/>
                <w:spacing w:val="6"/>
                <w:lang w:val="fr-FR"/>
              </w:rPr>
              <w:t xml:space="preserve"> de var</w:t>
            </w:r>
            <w:r w:rsidRPr="00527C3E">
              <w:rPr>
                <w:rFonts w:ascii="Times New Roman" w:hAnsi="Times New Roman"/>
                <w:b/>
              </w:rPr>
              <w:t>ă</w:t>
            </w:r>
            <w:r w:rsidRPr="00527C3E">
              <w:rPr>
                <w:rFonts w:ascii="Times New Roman" w:hAnsi="Times New Roman"/>
                <w:spacing w:val="6"/>
                <w:lang w:val="fr-FR"/>
              </w:rPr>
              <w:t xml:space="preserve"> </w:t>
            </w:r>
            <w:proofErr w:type="spellStart"/>
            <w:r w:rsidRPr="00527C3E">
              <w:rPr>
                <w:rFonts w:ascii="Times New Roman" w:hAnsi="Times New Roman"/>
                <w:spacing w:val="6"/>
                <w:lang w:val="fr-FR"/>
              </w:rPr>
              <w:t>cu</w:t>
            </w:r>
            <w:proofErr w:type="spellEnd"/>
            <w:r w:rsidRPr="00527C3E">
              <w:rPr>
                <w:rFonts w:ascii="Times New Roman" w:hAnsi="Times New Roman"/>
                <w:spacing w:val="6"/>
                <w:lang w:val="fr-FR"/>
              </w:rPr>
              <w:t xml:space="preserve"> </w:t>
            </w:r>
            <w:proofErr w:type="spellStart"/>
            <w:r w:rsidRPr="00527C3E">
              <w:rPr>
                <w:rFonts w:ascii="Times New Roman" w:hAnsi="Times New Roman"/>
                <w:b/>
                <w:spacing w:val="6"/>
                <w:lang w:val="fr-FR"/>
              </w:rPr>
              <w:t>Travel</w:t>
            </w:r>
            <w:proofErr w:type="spellEnd"/>
            <w:r w:rsidRPr="00527C3E">
              <w:rPr>
                <w:rFonts w:ascii="Times New Roman" w:hAnsi="Times New Roman"/>
                <w:b/>
                <w:spacing w:val="6"/>
                <w:lang w:val="fr-FR"/>
              </w:rPr>
              <w:t xml:space="preserve"> Grant si </w:t>
            </w:r>
            <w:proofErr w:type="spellStart"/>
            <w:r w:rsidRPr="00527C3E">
              <w:rPr>
                <w:rFonts w:ascii="Times New Roman" w:hAnsi="Times New Roman"/>
                <w:b/>
                <w:spacing w:val="6"/>
                <w:lang w:val="fr-FR"/>
              </w:rPr>
              <w:t>atestat</w:t>
            </w:r>
            <w:proofErr w:type="spellEnd"/>
            <w:r w:rsidRPr="00527C3E">
              <w:rPr>
                <w:rFonts w:ascii="Times New Roman" w:hAnsi="Times New Roman"/>
                <w:b/>
                <w:spacing w:val="6"/>
                <w:lang w:val="fr-FR"/>
              </w:rPr>
              <w:t xml:space="preserve"> -</w:t>
            </w:r>
            <w:r w:rsidRPr="00527C3E">
              <w:rPr>
                <w:rFonts w:ascii="Times New Roman" w:hAnsi="Times New Roman"/>
                <w:spacing w:val="6"/>
                <w:lang w:val="fr-FR"/>
              </w:rPr>
              <w:t xml:space="preserve"> </w:t>
            </w:r>
            <w:proofErr w:type="spellStart"/>
            <w:r w:rsidRPr="00527C3E">
              <w:rPr>
                <w:rFonts w:ascii="Times New Roman" w:hAnsi="Times New Roman"/>
                <w:b/>
                <w:i/>
                <w:spacing w:val="6"/>
                <w:lang w:val="fr-FR"/>
              </w:rPr>
              <w:t>Immunology</w:t>
            </w:r>
            <w:proofErr w:type="spellEnd"/>
            <w:r w:rsidRPr="00527C3E">
              <w:rPr>
                <w:rFonts w:ascii="Times New Roman" w:hAnsi="Times New Roman"/>
                <w:b/>
                <w:i/>
                <w:spacing w:val="6"/>
                <w:lang w:val="fr-FR"/>
              </w:rPr>
              <w:t xml:space="preserve"> </w:t>
            </w:r>
            <w:proofErr w:type="spellStart"/>
            <w:r w:rsidRPr="00527C3E">
              <w:rPr>
                <w:rFonts w:ascii="Times New Roman" w:hAnsi="Times New Roman"/>
                <w:b/>
                <w:i/>
                <w:spacing w:val="6"/>
                <w:lang w:val="fr-FR"/>
              </w:rPr>
              <w:t>Summer</w:t>
            </w:r>
            <w:proofErr w:type="spellEnd"/>
            <w:r w:rsidRPr="00527C3E">
              <w:rPr>
                <w:rFonts w:ascii="Times New Roman" w:hAnsi="Times New Roman"/>
                <w:b/>
                <w:i/>
                <w:spacing w:val="6"/>
                <w:lang w:val="fr-FR"/>
              </w:rPr>
              <w:t xml:space="preserve"> </w:t>
            </w:r>
            <w:proofErr w:type="spellStart"/>
            <w:r w:rsidRPr="00527C3E">
              <w:rPr>
                <w:rFonts w:ascii="Times New Roman" w:hAnsi="Times New Roman"/>
                <w:b/>
                <w:i/>
                <w:spacing w:val="6"/>
                <w:lang w:val="fr-FR"/>
              </w:rPr>
              <w:t>School</w:t>
            </w:r>
            <w:proofErr w:type="spellEnd"/>
            <w:r w:rsidRPr="00527C3E">
              <w:rPr>
                <w:rFonts w:ascii="Times New Roman" w:hAnsi="Times New Roman"/>
                <w:i/>
                <w:spacing w:val="6"/>
                <w:lang w:val="fr-FR"/>
              </w:rPr>
              <w:t xml:space="preserve"> (</w:t>
            </w:r>
            <w:proofErr w:type="spellStart"/>
            <w:r w:rsidRPr="00527C3E">
              <w:rPr>
                <w:rFonts w:ascii="Times New Roman" w:hAnsi="Times New Roman"/>
                <w:spacing w:val="6"/>
                <w:lang w:val="fr-FR"/>
              </w:rPr>
              <w:t>organizat</w:t>
            </w:r>
            <w:proofErr w:type="spellEnd"/>
            <w:r>
              <w:rPr>
                <w:rFonts w:ascii="Times New Roman" w:hAnsi="Times New Roman"/>
                <w:spacing w:val="6"/>
                <w:lang w:val="fr-FR"/>
              </w:rPr>
              <w:t xml:space="preserve"> in</w:t>
            </w:r>
            <w:r w:rsidRPr="00527C3E">
              <w:rPr>
                <w:rFonts w:ascii="Times New Roman" w:hAnsi="Times New Roman"/>
                <w:spacing w:val="6"/>
                <w:lang w:val="fr-FR"/>
              </w:rPr>
              <w:t xml:space="preserve"> Kosice,</w:t>
            </w:r>
            <w:r>
              <w:rPr>
                <w:rFonts w:ascii="Times New Roman" w:hAnsi="Times New Roman"/>
                <w:spacing w:val="6"/>
                <w:lang w:val="fr-FR"/>
              </w:rPr>
              <w:t xml:space="preserve"> </w:t>
            </w:r>
            <w:proofErr w:type="spellStart"/>
            <w:r w:rsidRPr="00527C3E">
              <w:rPr>
                <w:rFonts w:ascii="Times New Roman" w:hAnsi="Times New Roman"/>
                <w:spacing w:val="6"/>
                <w:lang w:val="fr-FR"/>
              </w:rPr>
              <w:t>Slovacia</w:t>
            </w:r>
            <w:proofErr w:type="spellEnd"/>
            <w:r w:rsidRPr="00527C3E">
              <w:rPr>
                <w:rFonts w:ascii="Times New Roman" w:hAnsi="Times New Roman"/>
                <w:spacing w:val="6"/>
                <w:lang w:val="fr-FR"/>
              </w:rPr>
              <w:t>, sept.</w:t>
            </w:r>
            <w:r w:rsidRPr="00527C3E">
              <w:rPr>
                <w:rFonts w:ascii="Times New Roman" w:hAnsi="Times New Roman"/>
                <w:b/>
                <w:spacing w:val="6"/>
                <w:lang w:val="fr-FR"/>
              </w:rPr>
              <w:t>1994</w:t>
            </w:r>
            <w:r>
              <w:rPr>
                <w:rFonts w:ascii="Times New Roman" w:hAnsi="Times New Roman"/>
                <w:b/>
                <w:spacing w:val="6"/>
                <w:lang w:val="fr-FR"/>
              </w:rPr>
              <w:t>)</w:t>
            </w:r>
          </w:p>
          <w:p w14:paraId="2EF11915" w14:textId="77777777" w:rsidR="00527C3E" w:rsidRPr="00174CFD" w:rsidRDefault="00527C3E" w:rsidP="00527C3E">
            <w:pPr>
              <w:ind w:left="123"/>
              <w:rPr>
                <w:rFonts w:ascii="Times New Roman" w:hAnsi="Times New Roman"/>
                <w:b/>
                <w:sz w:val="4"/>
                <w:szCs w:val="4"/>
                <w:lang w:val="fr-FR"/>
              </w:rPr>
            </w:pPr>
          </w:p>
          <w:p w14:paraId="725BF7EB" w14:textId="5C79237A" w:rsidR="00527C3E" w:rsidRDefault="00527C3E" w:rsidP="00527C3E">
            <w:pPr>
              <w:ind w:left="123"/>
              <w:rPr>
                <w:rFonts w:ascii="Times New Roman" w:eastAsia="Arial Narrow" w:hAnsi="Times New Roman"/>
                <w:b/>
                <w:lang w:val="fr-FR"/>
              </w:rPr>
            </w:pPr>
            <w:r w:rsidRPr="00527C3E">
              <w:rPr>
                <w:rFonts w:ascii="Times New Roman" w:hAnsi="Times New Roman"/>
                <w:spacing w:val="6"/>
                <w:lang w:val="fr-FR"/>
              </w:rPr>
              <w:t>Basel Inst</w:t>
            </w:r>
            <w:r w:rsidR="00060285">
              <w:rPr>
                <w:rFonts w:ascii="Times New Roman" w:hAnsi="Times New Roman"/>
                <w:spacing w:val="6"/>
                <w:lang w:val="fr-FR"/>
              </w:rPr>
              <w:t xml:space="preserve">itute </w:t>
            </w:r>
            <w:r w:rsidRPr="00527C3E">
              <w:rPr>
                <w:rFonts w:ascii="Times New Roman" w:hAnsi="Times New Roman"/>
                <w:spacing w:val="6"/>
                <w:lang w:val="fr-FR"/>
              </w:rPr>
              <w:t xml:space="preserve">of </w:t>
            </w:r>
            <w:proofErr w:type="spellStart"/>
            <w:r w:rsidRPr="00527C3E">
              <w:rPr>
                <w:rFonts w:ascii="Times New Roman" w:hAnsi="Times New Roman"/>
                <w:spacing w:val="6"/>
                <w:lang w:val="fr-FR"/>
              </w:rPr>
              <w:t>Immunology</w:t>
            </w:r>
            <w:proofErr w:type="spellEnd"/>
          </w:p>
          <w:p w14:paraId="4D42E28A" w14:textId="77777777" w:rsidR="00527C3E" w:rsidRPr="00174CFD" w:rsidRDefault="00527C3E" w:rsidP="000A7BD1">
            <w:pPr>
              <w:ind w:left="123"/>
              <w:rPr>
                <w:rFonts w:ascii="Times New Roman" w:eastAsia="Arial Narrow" w:hAnsi="Times New Roman"/>
                <w:b/>
                <w:color w:val="0070C0"/>
                <w:lang w:val="fr-FR"/>
              </w:rPr>
            </w:pPr>
          </w:p>
          <w:p w14:paraId="19F99ED4" w14:textId="77777777" w:rsidR="000A7BD1" w:rsidRPr="00174CFD" w:rsidRDefault="000A7BD1" w:rsidP="000A7BD1">
            <w:pPr>
              <w:ind w:left="123"/>
              <w:rPr>
                <w:rFonts w:ascii="Times New Roman" w:hAnsi="Times New Roman"/>
                <w:b/>
                <w:color w:val="0070C0"/>
              </w:rPr>
            </w:pPr>
            <w:r w:rsidRPr="00174CFD">
              <w:rPr>
                <w:rFonts w:ascii="Times New Roman" w:hAnsi="Times New Roman"/>
                <w:b/>
                <w:color w:val="0070C0"/>
              </w:rPr>
              <w:t>1987 (1 săpt.</w:t>
            </w:r>
            <w:r w:rsidR="00174CFD" w:rsidRPr="00174CFD">
              <w:rPr>
                <w:rFonts w:ascii="Times New Roman" w:hAnsi="Times New Roman"/>
                <w:b/>
                <w:color w:val="0070C0"/>
              </w:rPr>
              <w:t>)</w:t>
            </w:r>
          </w:p>
          <w:p w14:paraId="184EE490" w14:textId="77777777" w:rsidR="000A7BD1" w:rsidRPr="000A7BD1" w:rsidRDefault="000A7BD1" w:rsidP="000A7BD1">
            <w:pPr>
              <w:ind w:left="123"/>
              <w:rPr>
                <w:rFonts w:ascii="Times New Roman" w:eastAsia="Arial Narrow" w:hAnsi="Times New Roman"/>
                <w:b/>
              </w:rPr>
            </w:pPr>
            <w:r w:rsidRPr="000A7BD1">
              <w:rPr>
                <w:rFonts w:ascii="Times New Roman" w:hAnsi="Times New Roman"/>
                <w:b/>
              </w:rPr>
              <w:t>Research Training</w:t>
            </w:r>
            <w:r w:rsidRPr="000A7BD1">
              <w:rPr>
                <w:rFonts w:ascii="Times New Roman" w:hAnsi="Times New Roman"/>
              </w:rPr>
              <w:t xml:space="preserve"> in </w:t>
            </w:r>
            <w:r w:rsidRPr="000A7BD1">
              <w:rPr>
                <w:rFonts w:ascii="Times New Roman" w:hAnsi="Times New Roman"/>
                <w:i/>
              </w:rPr>
              <w:t>Cell Cultures</w:t>
            </w:r>
            <w:r w:rsidRPr="000A7B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0A7BD1">
              <w:rPr>
                <w:rFonts w:ascii="Times New Roman" w:hAnsi="Times New Roman"/>
              </w:rPr>
              <w:t xml:space="preserve">Max </w:t>
            </w:r>
            <w:r>
              <w:rPr>
                <w:rFonts w:ascii="Times New Roman" w:hAnsi="Times New Roman"/>
              </w:rPr>
              <w:t>Delbrück Zenter, Berlin, Germ.</w:t>
            </w:r>
            <w:r w:rsidRPr="000A7BD1">
              <w:rPr>
                <w:rFonts w:ascii="Times New Roman" w:hAnsi="Times New Roman"/>
              </w:rPr>
              <w:t>,</w:t>
            </w:r>
          </w:p>
          <w:p w14:paraId="25A32EF9" w14:textId="77777777" w:rsidR="000A7BD1" w:rsidRDefault="000A7BD1" w:rsidP="000A7BD1">
            <w:pPr>
              <w:ind w:left="123"/>
              <w:rPr>
                <w:rFonts w:ascii="Times New Roman" w:eastAsia="Arial Narrow" w:hAnsi="Times New Roman"/>
                <w:b/>
              </w:rPr>
            </w:pPr>
          </w:p>
          <w:p w14:paraId="004DC4F4" w14:textId="77777777" w:rsidR="000A7BD1" w:rsidRPr="00174CFD" w:rsidRDefault="000A7BD1" w:rsidP="000A7BD1">
            <w:pPr>
              <w:ind w:left="123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174CFD">
              <w:rPr>
                <w:rFonts w:ascii="Times New Roman" w:hAnsi="Times New Roman"/>
                <w:b/>
                <w:color w:val="0070C0"/>
              </w:rPr>
              <w:t>1986 (Mai – Iunie - 6 sapt.);</w:t>
            </w:r>
          </w:p>
          <w:p w14:paraId="4289647C" w14:textId="77777777" w:rsidR="000A7BD1" w:rsidRPr="000A7BD1" w:rsidRDefault="000A7BD1" w:rsidP="000A7BD1">
            <w:pPr>
              <w:ind w:left="123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0A7BD1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0A7BD1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A7BD1">
              <w:rPr>
                <w:rFonts w:ascii="Times New Roman" w:hAnsi="Times New Roman"/>
                <w:b/>
                <w:lang w:val="fr-FR"/>
              </w:rPr>
              <w:t>practic</w:t>
            </w:r>
            <w:proofErr w:type="spellEnd"/>
            <w:r w:rsidRPr="000A7BD1">
              <w:rPr>
                <w:rFonts w:ascii="Times New Roman" w:hAnsi="Times New Roman"/>
                <w:b/>
                <w:lang w:val="fr-FR"/>
              </w:rPr>
              <w:t xml:space="preserve"> de </w:t>
            </w:r>
            <w:proofErr w:type="spellStart"/>
            <w:r w:rsidRPr="000A7BD1">
              <w:rPr>
                <w:rFonts w:ascii="Times New Roman" w:hAnsi="Times New Roman"/>
                <w:b/>
                <w:lang w:val="fr-FR"/>
              </w:rPr>
              <w:t>culturi</w:t>
            </w:r>
            <w:proofErr w:type="spellEnd"/>
            <w:r w:rsidRPr="000A7BD1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A7BD1">
              <w:rPr>
                <w:rFonts w:ascii="Times New Roman" w:hAnsi="Times New Roman"/>
                <w:b/>
                <w:lang w:val="fr-FR"/>
              </w:rPr>
              <w:t>celulare</w:t>
            </w:r>
            <w:proofErr w:type="spellEnd"/>
            <w:r w:rsidRPr="000A7BD1">
              <w:rPr>
                <w:rFonts w:ascii="Times New Roman" w:hAnsi="Times New Roman"/>
                <w:b/>
                <w:lang w:val="fr-FR"/>
              </w:rPr>
              <w:t xml:space="preserve"> -</w:t>
            </w:r>
            <w:r w:rsidRPr="000A7BD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A7BD1">
              <w:rPr>
                <w:rFonts w:ascii="Times New Roman" w:hAnsi="Times New Roman"/>
                <w:lang w:val="fr-FR"/>
              </w:rPr>
              <w:t>Inst</w:t>
            </w:r>
            <w:proofErr w:type="spellEnd"/>
            <w:r w:rsidRPr="000A7BD1">
              <w:rPr>
                <w:rFonts w:ascii="Times New Roman" w:hAnsi="Times New Roman"/>
                <w:lang w:val="fr-FR"/>
              </w:rPr>
              <w:t xml:space="preserve">. </w:t>
            </w:r>
            <w:r w:rsidRPr="000A7BD1">
              <w:rPr>
                <w:rFonts w:ascii="Times New Roman" w:hAnsi="Times New Roman"/>
              </w:rPr>
              <w:t xml:space="preserve">Cantacuzino, </w:t>
            </w:r>
          </w:p>
          <w:p w14:paraId="2BE0CA75" w14:textId="77777777" w:rsidR="000A7BD1" w:rsidRDefault="000A7BD1" w:rsidP="000A7BD1">
            <w:pPr>
              <w:suppressAutoHyphens w:val="0"/>
              <w:ind w:right="113"/>
              <w:jc w:val="both"/>
              <w:rPr>
                <w:rFonts w:ascii="Times New Roman" w:hAnsi="Times New Roman"/>
                <w:b/>
                <w:lang w:val="fr-FR"/>
              </w:rPr>
            </w:pPr>
          </w:p>
          <w:p w14:paraId="69C3B175" w14:textId="77777777" w:rsidR="000A7BD1" w:rsidRDefault="00174CFD" w:rsidP="000A7BD1">
            <w:pPr>
              <w:suppressAutoHyphens w:val="0"/>
              <w:ind w:right="113"/>
              <w:jc w:val="both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eastAsia="Arial Narrow" w:hAnsi="Times New Roman"/>
                <w:b/>
                <w:lang w:val="en-GB"/>
              </w:rPr>
              <w:t xml:space="preserve">  </w:t>
            </w:r>
            <w:r w:rsidR="000A7BD1" w:rsidRPr="00174CFD">
              <w:rPr>
                <w:rFonts w:ascii="Times New Roman" w:eastAsia="Arial Narrow" w:hAnsi="Times New Roman"/>
                <w:b/>
                <w:color w:val="0070C0"/>
                <w:lang w:val="en-GB"/>
              </w:rPr>
              <w:t>1984, 1986</w:t>
            </w:r>
            <w:r w:rsidR="000A7BD1" w:rsidRPr="00174CFD">
              <w:rPr>
                <w:rFonts w:ascii="Times New Roman" w:eastAsia="Arial Narrow" w:hAnsi="Times New Roman"/>
                <w:color w:val="0070C0"/>
                <w:lang w:val="en-GB"/>
              </w:rPr>
              <w:t>.</w:t>
            </w:r>
          </w:p>
          <w:p w14:paraId="137BD63C" w14:textId="482B17AC" w:rsidR="003001D8" w:rsidRPr="00527C3E" w:rsidRDefault="000A7BD1" w:rsidP="00D35DB7">
            <w:pPr>
              <w:suppressAutoHyphens w:val="0"/>
              <w:ind w:right="113"/>
              <w:jc w:val="both"/>
              <w:rPr>
                <w:rFonts w:ascii="Times New Roman" w:hAnsi="Times New Roman"/>
                <w:lang w:val="en"/>
              </w:rPr>
            </w:pPr>
            <w:proofErr w:type="spellStart"/>
            <w:r w:rsidRPr="000A7BD1">
              <w:rPr>
                <w:rFonts w:ascii="Times New Roman" w:hAnsi="Times New Roman"/>
                <w:b/>
                <w:lang w:val="fr-FR"/>
              </w:rPr>
              <w:t>Cursuri</w:t>
            </w:r>
            <w:proofErr w:type="spellEnd"/>
            <w:r w:rsidRPr="000A7BD1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gramStart"/>
            <w:r w:rsidRPr="000A7BD1">
              <w:rPr>
                <w:rFonts w:ascii="Times New Roman" w:hAnsi="Times New Roman"/>
                <w:b/>
                <w:lang w:val="fr-FR"/>
              </w:rPr>
              <w:t xml:space="preserve">de </w:t>
            </w:r>
            <w:proofErr w:type="spellStart"/>
            <w:r w:rsidRPr="000A7BD1">
              <w:rPr>
                <w:rFonts w:ascii="Times New Roman" w:hAnsi="Times New Roman"/>
                <w:b/>
                <w:lang w:val="fr-FR"/>
              </w:rPr>
              <w:t>Imunologie</w:t>
            </w:r>
            <w:proofErr w:type="spellEnd"/>
            <w:proofErr w:type="gramEnd"/>
            <w:r w:rsidRPr="000A7BD1">
              <w:rPr>
                <w:rFonts w:ascii="Times New Roman" w:hAnsi="Times New Roman"/>
                <w:b/>
                <w:i/>
                <w:lang w:val="fr-FR"/>
              </w:rPr>
              <w:t>–</w:t>
            </w:r>
            <w:r w:rsidRPr="000A7BD1">
              <w:rPr>
                <w:rFonts w:ascii="Times New Roman" w:eastAsia="Arial Narrow" w:hAnsi="Times New Roman"/>
                <w:lang w:val="en-GB"/>
              </w:rPr>
              <w:t xml:space="preserve"> </w:t>
            </w:r>
            <w:r w:rsidR="00D35DB7">
              <w:rPr>
                <w:rFonts w:ascii="Times New Roman" w:eastAsia="Arial Narrow" w:hAnsi="Times New Roman"/>
                <w:lang w:val="en-GB"/>
              </w:rPr>
              <w:t xml:space="preserve">org.la </w:t>
            </w:r>
            <w:proofErr w:type="spellStart"/>
            <w:r w:rsidR="00D35DB7">
              <w:rPr>
                <w:rFonts w:ascii="Times New Roman" w:eastAsia="Arial Narrow" w:hAnsi="Times New Roman"/>
                <w:lang w:val="en-GB"/>
              </w:rPr>
              <w:t>Inst.Dr.</w:t>
            </w:r>
            <w:r w:rsidR="00527C3E">
              <w:rPr>
                <w:rFonts w:ascii="Times New Roman" w:eastAsia="Arial Narrow" w:hAnsi="Times New Roman"/>
                <w:lang w:val="en-GB"/>
              </w:rPr>
              <w:t>V.Babes</w:t>
            </w:r>
            <w:proofErr w:type="spellEnd"/>
            <w:r w:rsidR="00527C3E">
              <w:rPr>
                <w:rFonts w:ascii="Times New Roman" w:eastAsia="Arial Narrow" w:hAnsi="Times New Roman"/>
                <w:lang w:val="en-GB"/>
              </w:rPr>
              <w:t xml:space="preserve">, </w:t>
            </w:r>
            <w:proofErr w:type="spellStart"/>
            <w:r w:rsidR="00527C3E">
              <w:rPr>
                <w:rFonts w:ascii="Times New Roman" w:eastAsia="Arial Narrow" w:hAnsi="Times New Roman"/>
                <w:lang w:val="en-GB"/>
              </w:rPr>
              <w:t>Buc</w:t>
            </w:r>
            <w:proofErr w:type="spellEnd"/>
            <w:r w:rsidR="00527C3E">
              <w:rPr>
                <w:rFonts w:ascii="Times New Roman" w:eastAsia="Arial Narrow" w:hAnsi="Times New Roman"/>
                <w:lang w:val="en-GB"/>
              </w:rPr>
              <w:t>.,</w:t>
            </w:r>
            <w:r w:rsidR="00060285">
              <w:rPr>
                <w:rFonts w:ascii="Times New Roman" w:eastAsia="Arial Narrow" w:hAnsi="Times New Roman"/>
                <w:lang w:val="en-GB"/>
              </w:rPr>
              <w:t xml:space="preserve"> </w:t>
            </w:r>
            <w:proofErr w:type="spellStart"/>
            <w:r w:rsidR="00527C3E">
              <w:rPr>
                <w:rFonts w:ascii="Times New Roman" w:eastAsia="Arial Narrow" w:hAnsi="Times New Roman"/>
                <w:lang w:val="en-GB"/>
              </w:rPr>
              <w:t>coord</w:t>
            </w:r>
            <w:proofErr w:type="spellEnd"/>
            <w:r w:rsidR="00527C3E">
              <w:rPr>
                <w:rFonts w:ascii="Times New Roman" w:eastAsia="Arial Narrow" w:hAnsi="Times New Roman"/>
                <w:lang w:val="en-GB"/>
              </w:rPr>
              <w:t xml:space="preserve">. Prof. I. </w:t>
            </w:r>
            <w:proofErr w:type="spellStart"/>
            <w:r w:rsidR="00527C3E">
              <w:rPr>
                <w:rFonts w:ascii="Times New Roman" w:eastAsia="Arial Narrow" w:hAnsi="Times New Roman"/>
                <w:lang w:val="en-GB"/>
              </w:rPr>
              <w:t>Moraru</w:t>
            </w:r>
            <w:proofErr w:type="spellEnd"/>
            <w:r w:rsidR="00527C3E">
              <w:rPr>
                <w:rFonts w:ascii="Times New Roman" w:eastAsia="Arial Narrow" w:hAnsi="Times New Roman"/>
                <w:lang w:val="en-GB"/>
              </w:rPr>
              <w:t>.</w:t>
            </w:r>
          </w:p>
        </w:tc>
      </w:tr>
      <w:tr w:rsidR="003001D8" w:rsidRPr="000C6910" w14:paraId="08C38DEB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0DCDDE3A" w14:textId="77777777" w:rsidR="003001D8" w:rsidRPr="008E0D42" w:rsidRDefault="003001D8" w:rsidP="003001D8">
            <w:pPr>
              <w:pStyle w:val="CVHeading3"/>
              <w:snapToGrid w:val="0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8E0D42">
              <w:rPr>
                <w:rFonts w:ascii="Times New Roman" w:hAnsi="Times New Roman"/>
                <w:b/>
                <w:lang w:val="en-GB"/>
              </w:rPr>
              <w:t>Pozitia</w:t>
            </w:r>
            <w:proofErr w:type="spellEnd"/>
            <w:r w:rsidRPr="008E0D42">
              <w:rPr>
                <w:rFonts w:ascii="Times New Roman" w:hAnsi="Times New Roman"/>
                <w:b/>
                <w:lang w:val="en-GB"/>
              </w:rPr>
              <w:t xml:space="preserve"> in </w:t>
            </w:r>
            <w:proofErr w:type="spellStart"/>
            <w:r w:rsidRPr="008E0D42">
              <w:rPr>
                <w:rFonts w:ascii="Times New Roman" w:hAnsi="Times New Roman"/>
                <w:b/>
                <w:lang w:val="en-GB"/>
              </w:rPr>
              <w:t>sistemul</w:t>
            </w:r>
            <w:proofErr w:type="spellEnd"/>
            <w:r w:rsidRPr="008E0D42">
              <w:rPr>
                <w:rFonts w:ascii="Times New Roman" w:hAnsi="Times New Roman"/>
                <w:b/>
                <w:lang w:val="en-GB"/>
              </w:rPr>
              <w:t xml:space="preserve"> national </w:t>
            </w:r>
            <w:proofErr w:type="spellStart"/>
            <w:r w:rsidRPr="008E0D42">
              <w:rPr>
                <w:rFonts w:ascii="Times New Roman" w:hAnsi="Times New Roman"/>
                <w:b/>
                <w:lang w:val="en-GB"/>
              </w:rPr>
              <w:t>sau</w:t>
            </w:r>
            <w:proofErr w:type="spellEnd"/>
            <w:r w:rsidRPr="008E0D42">
              <w:rPr>
                <w:rFonts w:ascii="Times New Roman" w:hAnsi="Times New Roman"/>
                <w:b/>
                <w:lang w:val="en-GB"/>
              </w:rPr>
              <w:t xml:space="preserve"> international de </w:t>
            </w:r>
            <w:proofErr w:type="spellStart"/>
            <w:r w:rsidRPr="008E0D42">
              <w:rPr>
                <w:rFonts w:ascii="Times New Roman" w:hAnsi="Times New Roman"/>
                <w:b/>
                <w:lang w:val="en-GB"/>
              </w:rPr>
              <w:t>clasificare</w:t>
            </w:r>
            <w:proofErr w:type="spellEnd"/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2DD3018E" w14:textId="77777777" w:rsidR="00D35DB7" w:rsidRDefault="00D35DB7" w:rsidP="003001D8">
            <w:pPr>
              <w:pStyle w:val="CVNormal"/>
              <w:snapToGrid w:val="0"/>
              <w:rPr>
                <w:rFonts w:ascii="Times New Roman" w:hAnsi="Times New Roman"/>
                <w:b/>
                <w:color w:val="0070C0"/>
                <w:lang w:val="fr-FR"/>
              </w:rPr>
            </w:pPr>
          </w:p>
          <w:p w14:paraId="12EF7E0E" w14:textId="77777777" w:rsidR="003001D8" w:rsidRPr="008E0D42" w:rsidRDefault="003001D8" w:rsidP="003001D8">
            <w:pPr>
              <w:pStyle w:val="CVNormal"/>
              <w:snapToGrid w:val="0"/>
              <w:rPr>
                <w:rFonts w:ascii="Times New Roman" w:hAnsi="Times New Roman"/>
              </w:rPr>
            </w:pPr>
            <w:proofErr w:type="spellStart"/>
            <w:r w:rsidRPr="008E0D42">
              <w:rPr>
                <w:rFonts w:ascii="Times New Roman" w:hAnsi="Times New Roman"/>
                <w:b/>
                <w:color w:val="0070C0"/>
                <w:lang w:val="fr-FR"/>
              </w:rPr>
              <w:t>Profesor</w:t>
            </w:r>
            <w:proofErr w:type="spellEnd"/>
            <w:r w:rsidRPr="008E0D42">
              <w:rPr>
                <w:rFonts w:ascii="Times New Roman" w:hAnsi="Times New Roman"/>
                <w:b/>
                <w:color w:val="0070C0"/>
                <w:lang w:val="fr-FR"/>
              </w:rPr>
              <w:t xml:space="preserve"> </w:t>
            </w:r>
            <w:proofErr w:type="spellStart"/>
            <w:r w:rsidRPr="008E0D42">
              <w:rPr>
                <w:rFonts w:ascii="Times New Roman" w:hAnsi="Times New Roman"/>
                <w:b/>
                <w:color w:val="0070C0"/>
                <w:lang w:val="fr-FR"/>
              </w:rPr>
              <w:t>univ</w:t>
            </w:r>
            <w:proofErr w:type="spellEnd"/>
            <w:r w:rsidRPr="008E0D42">
              <w:rPr>
                <w:rFonts w:ascii="Times New Roman" w:hAnsi="Times New Roman"/>
                <w:b/>
                <w:color w:val="0070C0"/>
                <w:lang w:val="fr-FR"/>
              </w:rPr>
              <w:t xml:space="preserve">. si </w:t>
            </w:r>
            <w:proofErr w:type="spellStart"/>
            <w:r w:rsidRPr="008E0D42">
              <w:rPr>
                <w:rFonts w:ascii="Times New Roman" w:hAnsi="Times New Roman"/>
                <w:b/>
                <w:color w:val="0070C0"/>
                <w:lang w:val="fr-FR"/>
              </w:rPr>
              <w:t>Cercetator</w:t>
            </w:r>
            <w:proofErr w:type="spellEnd"/>
            <w:r w:rsidRPr="008E0D42">
              <w:rPr>
                <w:rFonts w:ascii="Times New Roman" w:hAnsi="Times New Roman"/>
                <w:b/>
                <w:color w:val="0070C0"/>
                <w:lang w:val="fr-FR"/>
              </w:rPr>
              <w:t xml:space="preserve"> </w:t>
            </w:r>
            <w:proofErr w:type="spellStart"/>
            <w:r w:rsidRPr="008E0D42">
              <w:rPr>
                <w:rFonts w:ascii="Times New Roman" w:hAnsi="Times New Roman"/>
                <w:b/>
                <w:color w:val="0070C0"/>
                <w:lang w:val="fr-FR"/>
              </w:rPr>
              <w:t>Stiintific</w:t>
            </w:r>
            <w:proofErr w:type="spellEnd"/>
            <w:r w:rsidRPr="008E0D42">
              <w:rPr>
                <w:rFonts w:ascii="Times New Roman" w:hAnsi="Times New Roman"/>
                <w:b/>
                <w:color w:val="0070C0"/>
                <w:lang w:val="fr-FR"/>
              </w:rPr>
              <w:t xml:space="preserve"> </w:t>
            </w:r>
            <w:proofErr w:type="spellStart"/>
            <w:r w:rsidRPr="008E0D42">
              <w:rPr>
                <w:rFonts w:ascii="Times New Roman" w:hAnsi="Times New Roman"/>
                <w:b/>
                <w:color w:val="0070C0"/>
                <w:lang w:val="fr-FR"/>
              </w:rPr>
              <w:t>grd</w:t>
            </w:r>
            <w:proofErr w:type="spellEnd"/>
            <w:r w:rsidRPr="008E0D42">
              <w:rPr>
                <w:rFonts w:ascii="Times New Roman" w:hAnsi="Times New Roman"/>
                <w:b/>
                <w:color w:val="0070C0"/>
                <w:lang w:val="fr-FR"/>
              </w:rPr>
              <w:t xml:space="preserve">. </w:t>
            </w:r>
            <w:r w:rsidRPr="008E0D42">
              <w:rPr>
                <w:rFonts w:ascii="Times New Roman" w:hAnsi="Times New Roman"/>
                <w:b/>
                <w:color w:val="0070C0"/>
                <w:lang w:val="en-GB"/>
              </w:rPr>
              <w:t xml:space="preserve">I, </w:t>
            </w:r>
            <w:proofErr w:type="spellStart"/>
            <w:r w:rsidRPr="008E0D42">
              <w:rPr>
                <w:rFonts w:ascii="Times New Roman" w:hAnsi="Times New Roman"/>
                <w:b/>
                <w:color w:val="0070C0"/>
                <w:lang w:val="en-GB"/>
              </w:rPr>
              <w:t>categoria</w:t>
            </w:r>
            <w:proofErr w:type="spellEnd"/>
            <w:r w:rsidRPr="008E0D42">
              <w:rPr>
                <w:rFonts w:ascii="Times New Roman" w:hAnsi="Times New Roman"/>
                <w:b/>
                <w:color w:val="0070C0"/>
                <w:lang w:val="en-GB"/>
              </w:rPr>
              <w:t xml:space="preserve"> A</w:t>
            </w:r>
          </w:p>
        </w:tc>
      </w:tr>
      <w:tr w:rsidR="003001D8" w:rsidRPr="000C6910" w14:paraId="0CB42BD8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1283800" w14:textId="77777777" w:rsidR="003001D8" w:rsidRPr="008E0D42" w:rsidRDefault="003001D8" w:rsidP="003001D8">
            <w:pPr>
              <w:pStyle w:val="CVSpac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Limba materna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0EF94AB8" w14:textId="77777777" w:rsidR="003001D8" w:rsidRPr="00580FCD" w:rsidRDefault="003001D8" w:rsidP="003001D8">
            <w:pPr>
              <w:pStyle w:val="CVSpacer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580FCD">
              <w:rPr>
                <w:rFonts w:ascii="Times New Roman" w:hAnsi="Times New Roman"/>
                <w:b/>
                <w:sz w:val="20"/>
              </w:rPr>
              <w:t>Romana</w:t>
            </w:r>
          </w:p>
        </w:tc>
      </w:tr>
      <w:tr w:rsidR="003001D8" w:rsidRPr="000C6910" w14:paraId="03CACEBC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702BD61" w14:textId="77777777" w:rsidR="003001D8" w:rsidRPr="00D35DB7" w:rsidRDefault="003001D8" w:rsidP="003001D8">
            <w:pPr>
              <w:pStyle w:val="CVHeading2-FirstLine"/>
              <w:widowControl w:val="0"/>
              <w:spacing w:before="0"/>
              <w:rPr>
                <w:rFonts w:ascii="Times New Roman" w:hAnsi="Times New Roman"/>
                <w:b/>
                <w:sz w:val="20"/>
              </w:rPr>
            </w:pPr>
            <w:r w:rsidRPr="00D35DB7">
              <w:rPr>
                <w:rFonts w:ascii="Times New Roman" w:hAnsi="Times New Roman"/>
                <w:b/>
                <w:sz w:val="20"/>
              </w:rPr>
              <w:t>Limbi străine cunoscute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3F28301E" w14:textId="77777777" w:rsidR="003001D8" w:rsidRPr="00580FCD" w:rsidRDefault="00C82D5D" w:rsidP="003001D8">
            <w:pPr>
              <w:pStyle w:val="CVMedium-FirstLine"/>
              <w:widowControl w:val="0"/>
              <w:spacing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Engleză, F</w:t>
            </w:r>
            <w:r w:rsidR="003001D8" w:rsidRPr="00580FCD">
              <w:rPr>
                <w:rFonts w:ascii="Times New Roman" w:hAnsi="Times New Roman"/>
                <w:sz w:val="20"/>
              </w:rPr>
              <w:t>ranceză, italiana</w:t>
            </w:r>
          </w:p>
        </w:tc>
      </w:tr>
      <w:tr w:rsidR="003001D8" w:rsidRPr="000C6910" w14:paraId="2A673F10" w14:textId="77777777" w:rsidTr="00B01993"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669C1FD" w14:textId="77777777" w:rsidR="003001D8" w:rsidRPr="00D35DB7" w:rsidRDefault="003001D8" w:rsidP="003001D8">
            <w:pPr>
              <w:pStyle w:val="CVHeading2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D35DB7">
              <w:rPr>
                <w:rFonts w:ascii="Times New Roman" w:hAnsi="Times New Roman"/>
                <w:b/>
                <w:sz w:val="20"/>
              </w:rPr>
              <w:t>Autoevaluare</w:t>
            </w:r>
          </w:p>
        </w:tc>
        <w:tc>
          <w:tcPr>
            <w:tcW w:w="182" w:type="dxa"/>
            <w:tcBorders>
              <w:left w:val="single" w:sz="8" w:space="0" w:color="auto"/>
            </w:tcBorders>
            <w:shd w:val="clear" w:color="auto" w:fill="auto"/>
          </w:tcPr>
          <w:p w14:paraId="7243C985" w14:textId="77777777" w:rsidR="003001D8" w:rsidRPr="000C6910" w:rsidRDefault="003001D8" w:rsidP="003001D8">
            <w:pPr>
              <w:pStyle w:val="CVNorma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14:paraId="2D96DF84" w14:textId="77777777" w:rsidR="003001D8" w:rsidRPr="000C6910" w:rsidRDefault="003001D8" w:rsidP="003001D8">
            <w:pPr>
              <w:pStyle w:val="LevelAssessment-Heading1"/>
              <w:widowControl w:val="0"/>
              <w:rPr>
                <w:rFonts w:ascii="Times New Roman" w:hAnsi="Times New Roman"/>
                <w:sz w:val="20"/>
              </w:rPr>
            </w:pPr>
            <w:r w:rsidRPr="000C6910">
              <w:rPr>
                <w:rFonts w:ascii="Times New Roman" w:hAnsi="Times New Roman"/>
                <w:b w:val="0"/>
                <w:bCs/>
                <w:sz w:val="20"/>
              </w:rPr>
              <w:t>Î</w:t>
            </w:r>
            <w:r w:rsidRPr="000C6910">
              <w:rPr>
                <w:rFonts w:ascii="Times New Roman" w:hAnsi="Times New Roman"/>
                <w:sz w:val="20"/>
              </w:rPr>
              <w:t>nţelegere</w:t>
            </w:r>
          </w:p>
        </w:tc>
        <w:tc>
          <w:tcPr>
            <w:tcW w:w="2520" w:type="dxa"/>
            <w:gridSpan w:val="4"/>
            <w:shd w:val="clear" w:color="auto" w:fill="auto"/>
          </w:tcPr>
          <w:p w14:paraId="10098986" w14:textId="77777777" w:rsidR="003001D8" w:rsidRPr="000C6910" w:rsidRDefault="003001D8" w:rsidP="003001D8">
            <w:pPr>
              <w:pStyle w:val="LevelAssessment-Heading1"/>
              <w:widowControl w:val="0"/>
              <w:rPr>
                <w:rFonts w:ascii="Times New Roman" w:hAnsi="Times New Roman"/>
                <w:sz w:val="20"/>
              </w:rPr>
            </w:pPr>
            <w:r w:rsidRPr="000C6910">
              <w:rPr>
                <w:rFonts w:ascii="Times New Roman" w:hAnsi="Times New Roman"/>
                <w:sz w:val="20"/>
              </w:rPr>
              <w:t>Vorbire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58ED807E" w14:textId="77777777" w:rsidR="003001D8" w:rsidRPr="000C6910" w:rsidRDefault="003001D8" w:rsidP="003001D8">
            <w:pPr>
              <w:pStyle w:val="LevelAssessment-Heading1"/>
              <w:widowControl w:val="0"/>
              <w:rPr>
                <w:rFonts w:ascii="Times New Roman" w:hAnsi="Times New Roman"/>
                <w:sz w:val="20"/>
              </w:rPr>
            </w:pPr>
            <w:r w:rsidRPr="000C6910">
              <w:rPr>
                <w:rFonts w:ascii="Times New Roman" w:hAnsi="Times New Roman"/>
                <w:sz w:val="20"/>
              </w:rPr>
              <w:t>Scriere</w:t>
            </w:r>
          </w:p>
        </w:tc>
      </w:tr>
      <w:tr w:rsidR="003001D8" w:rsidRPr="000C6910" w14:paraId="508A04DD" w14:textId="77777777" w:rsidTr="00B01993">
        <w:trPr>
          <w:trHeight w:val="444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5EB01C2" w14:textId="77777777" w:rsidR="003001D8" w:rsidRPr="00D35DB7" w:rsidRDefault="003001D8" w:rsidP="003001D8">
            <w:pPr>
              <w:pStyle w:val="CVHeadingLevel"/>
              <w:widowControl w:val="0"/>
              <w:rPr>
                <w:rFonts w:ascii="Times New Roman" w:hAnsi="Times New Roman"/>
                <w:b/>
              </w:rPr>
            </w:pPr>
            <w:r w:rsidRPr="00D35DB7">
              <w:rPr>
                <w:rFonts w:ascii="Times New Roman" w:hAnsi="Times New Roman"/>
                <w:b/>
              </w:rPr>
              <w:t>Nivel european (*)</w:t>
            </w:r>
          </w:p>
        </w:tc>
        <w:tc>
          <w:tcPr>
            <w:tcW w:w="182" w:type="dxa"/>
            <w:tcBorders>
              <w:left w:val="single" w:sz="8" w:space="0" w:color="auto"/>
            </w:tcBorders>
            <w:shd w:val="clear" w:color="auto" w:fill="auto"/>
          </w:tcPr>
          <w:p w14:paraId="33AF4B1D" w14:textId="77777777" w:rsidR="003001D8" w:rsidRPr="000C6910" w:rsidRDefault="003001D8" w:rsidP="003001D8">
            <w:pPr>
              <w:pStyle w:val="CVNorma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28" w:type="dxa"/>
            <w:shd w:val="clear" w:color="auto" w:fill="auto"/>
          </w:tcPr>
          <w:p w14:paraId="66E176FE" w14:textId="77777777" w:rsidR="003001D8" w:rsidRPr="000C6910" w:rsidRDefault="003001D8" w:rsidP="003001D8">
            <w:pPr>
              <w:pStyle w:val="LevelAssessment-Heading2"/>
              <w:widowControl w:val="0"/>
              <w:rPr>
                <w:rFonts w:ascii="Times New Roman" w:hAnsi="Times New Roman"/>
                <w:sz w:val="20"/>
                <w:lang w:val="ro-RO"/>
              </w:rPr>
            </w:pPr>
            <w:r w:rsidRPr="000C6910">
              <w:rPr>
                <w:rFonts w:ascii="Times New Roman" w:hAnsi="Times New Roman"/>
                <w:sz w:val="20"/>
                <w:lang w:val="ro-RO"/>
              </w:rPr>
              <w:t>Ascultare</w:t>
            </w:r>
          </w:p>
        </w:tc>
        <w:tc>
          <w:tcPr>
            <w:tcW w:w="1100" w:type="dxa"/>
            <w:shd w:val="clear" w:color="auto" w:fill="auto"/>
          </w:tcPr>
          <w:p w14:paraId="729ED7D8" w14:textId="77777777" w:rsidR="003001D8" w:rsidRPr="000C6910" w:rsidRDefault="003001D8" w:rsidP="003001D8">
            <w:pPr>
              <w:pStyle w:val="LevelAssessment-Heading2"/>
              <w:widowControl w:val="0"/>
              <w:rPr>
                <w:rFonts w:ascii="Times New Roman" w:hAnsi="Times New Roman"/>
                <w:sz w:val="20"/>
                <w:lang w:val="ro-RO"/>
              </w:rPr>
            </w:pPr>
            <w:r w:rsidRPr="000C6910">
              <w:rPr>
                <w:rFonts w:ascii="Times New Roman" w:hAnsi="Times New Roman"/>
                <w:sz w:val="20"/>
                <w:lang w:val="ro-RO"/>
              </w:rPr>
              <w:t>Citire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2CB770C" w14:textId="77777777" w:rsidR="003001D8" w:rsidRPr="000C6910" w:rsidRDefault="003001D8" w:rsidP="003001D8">
            <w:pPr>
              <w:pStyle w:val="LevelAssessment-Heading2"/>
              <w:widowControl w:val="0"/>
              <w:rPr>
                <w:rFonts w:ascii="Times New Roman" w:hAnsi="Times New Roman"/>
                <w:sz w:val="20"/>
                <w:lang w:val="ro-RO"/>
              </w:rPr>
            </w:pPr>
            <w:r w:rsidRPr="000C6910">
              <w:rPr>
                <w:rFonts w:ascii="Times New Roman" w:hAnsi="Times New Roman"/>
                <w:sz w:val="20"/>
                <w:lang w:val="ro-RO"/>
              </w:rPr>
              <w:t>Participare la conversaţie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2A2F1AE" w14:textId="77777777" w:rsidR="003001D8" w:rsidRPr="000C6910" w:rsidRDefault="003001D8" w:rsidP="003001D8">
            <w:pPr>
              <w:pStyle w:val="LevelAssessment-Heading2"/>
              <w:widowControl w:val="0"/>
              <w:rPr>
                <w:rFonts w:ascii="Times New Roman" w:hAnsi="Times New Roman"/>
                <w:sz w:val="20"/>
                <w:lang w:val="ro-RO"/>
              </w:rPr>
            </w:pPr>
            <w:r w:rsidRPr="000C6910">
              <w:rPr>
                <w:rFonts w:ascii="Times New Roman" w:hAnsi="Times New Roman"/>
                <w:sz w:val="20"/>
                <w:lang w:val="ro-RO"/>
              </w:rPr>
              <w:t>Discurs oral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201E96C0" w14:textId="77777777" w:rsidR="003001D8" w:rsidRPr="000C6910" w:rsidRDefault="003001D8" w:rsidP="003001D8">
            <w:pPr>
              <w:pStyle w:val="BodyText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t>Exprimare scrisă</w:t>
            </w:r>
          </w:p>
        </w:tc>
      </w:tr>
      <w:tr w:rsidR="003001D8" w:rsidRPr="008E0D42" w14:paraId="48A06EFA" w14:textId="77777777" w:rsidTr="00B01993">
        <w:tc>
          <w:tcPr>
            <w:tcW w:w="3060" w:type="dxa"/>
            <w:gridSpan w:val="2"/>
            <w:shd w:val="clear" w:color="auto" w:fill="auto"/>
          </w:tcPr>
          <w:p w14:paraId="59E96634" w14:textId="77777777" w:rsidR="003001D8" w:rsidRPr="000C6910" w:rsidRDefault="003001D8" w:rsidP="003001D8">
            <w:pPr>
              <w:pStyle w:val="CVHeadingLanguage"/>
              <w:widowControl w:val="0"/>
              <w:rPr>
                <w:rFonts w:ascii="Times New Roman" w:hAnsi="Times New Roman"/>
                <w:sz w:val="20"/>
              </w:rPr>
            </w:pPr>
            <w:r w:rsidRPr="000C6910">
              <w:rPr>
                <w:rFonts w:ascii="Times New Roman" w:hAnsi="Times New Roman"/>
                <w:sz w:val="20"/>
              </w:rPr>
              <w:t>Limba engleză</w:t>
            </w:r>
          </w:p>
        </w:tc>
        <w:tc>
          <w:tcPr>
            <w:tcW w:w="182" w:type="dxa"/>
            <w:shd w:val="clear" w:color="auto" w:fill="auto"/>
          </w:tcPr>
          <w:p w14:paraId="6A02C383" w14:textId="77777777" w:rsidR="003001D8" w:rsidRPr="000C6910" w:rsidRDefault="003001D8" w:rsidP="003001D8">
            <w:pPr>
              <w:pStyle w:val="CVNorma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071364A4" w14:textId="77777777" w:rsidR="003001D8" w:rsidRPr="008E0D42" w:rsidRDefault="003001D8" w:rsidP="003001D8">
            <w:pPr>
              <w:pStyle w:val="LevelAssessment-Description"/>
              <w:widowControl w:val="0"/>
              <w:rPr>
                <w:rFonts w:ascii="Times New Roman" w:hAnsi="Times New Roman"/>
                <w:szCs w:val="18"/>
              </w:rPr>
            </w:pPr>
            <w:r w:rsidRPr="008E0D42">
              <w:rPr>
                <w:rFonts w:ascii="Times New Roman" w:hAnsi="Times New Roman"/>
                <w:szCs w:val="18"/>
              </w:rPr>
              <w:t>C1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E089836" w14:textId="77777777" w:rsidR="003001D8" w:rsidRPr="008E0D42" w:rsidRDefault="003001D8" w:rsidP="003001D8">
            <w:pPr>
              <w:pStyle w:val="LevelAssessment-Description"/>
              <w:widowControl w:val="0"/>
              <w:rPr>
                <w:rFonts w:ascii="Times New Roman" w:hAnsi="Times New Roman"/>
                <w:szCs w:val="18"/>
              </w:rPr>
            </w:pPr>
            <w:r w:rsidRPr="008E0D42">
              <w:rPr>
                <w:rFonts w:ascii="Times New Roman" w:hAnsi="Times New Roman"/>
                <w:szCs w:val="18"/>
              </w:rPr>
              <w:t>C1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AC3FEAB" w14:textId="77777777" w:rsidR="003001D8" w:rsidRPr="008E0D42" w:rsidRDefault="003001D8" w:rsidP="003001D8">
            <w:pPr>
              <w:pStyle w:val="LevelAssessment-Description"/>
              <w:widowControl w:val="0"/>
              <w:rPr>
                <w:rFonts w:ascii="Times New Roman" w:hAnsi="Times New Roman"/>
                <w:szCs w:val="18"/>
              </w:rPr>
            </w:pPr>
            <w:r w:rsidRPr="008E0D42">
              <w:rPr>
                <w:rFonts w:ascii="Times New Roman" w:hAnsi="Times New Roman"/>
                <w:szCs w:val="18"/>
              </w:rPr>
              <w:t>C1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C0DE905" w14:textId="77777777" w:rsidR="003001D8" w:rsidRPr="008E0D42" w:rsidRDefault="003001D8" w:rsidP="00C82D5D">
            <w:pPr>
              <w:pStyle w:val="LevelAssessment-Description"/>
              <w:widowControl w:val="0"/>
              <w:rPr>
                <w:rFonts w:ascii="Times New Roman" w:hAnsi="Times New Roman"/>
                <w:szCs w:val="18"/>
              </w:rPr>
            </w:pPr>
            <w:r w:rsidRPr="008E0D42">
              <w:rPr>
                <w:rFonts w:ascii="Times New Roman" w:hAnsi="Times New Roman"/>
                <w:szCs w:val="18"/>
              </w:rPr>
              <w:t>C</w:t>
            </w:r>
            <w:r w:rsidR="00C82D5D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CB14B3E" w14:textId="77777777" w:rsidR="003001D8" w:rsidRPr="008E0D42" w:rsidRDefault="003001D8" w:rsidP="00C82D5D">
            <w:pPr>
              <w:pStyle w:val="LevelAssessment-Description"/>
              <w:widowControl w:val="0"/>
              <w:rPr>
                <w:rFonts w:ascii="Times New Roman" w:hAnsi="Times New Roman"/>
                <w:szCs w:val="18"/>
              </w:rPr>
            </w:pPr>
            <w:r w:rsidRPr="008E0D42">
              <w:rPr>
                <w:rFonts w:ascii="Times New Roman" w:hAnsi="Times New Roman"/>
                <w:szCs w:val="18"/>
              </w:rPr>
              <w:t>C</w:t>
            </w:r>
            <w:r w:rsidR="00C82D5D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3001D8" w:rsidRPr="008E0D42" w14:paraId="70D10084" w14:textId="77777777" w:rsidTr="00B01993">
        <w:tc>
          <w:tcPr>
            <w:tcW w:w="3060" w:type="dxa"/>
            <w:gridSpan w:val="2"/>
            <w:shd w:val="clear" w:color="auto" w:fill="auto"/>
          </w:tcPr>
          <w:p w14:paraId="4DCE4469" w14:textId="77777777" w:rsidR="003001D8" w:rsidRPr="00C82D5D" w:rsidRDefault="003001D8" w:rsidP="00C82D5D">
            <w:pPr>
              <w:pStyle w:val="CVHeadingLanguage"/>
              <w:widowControl w:val="0"/>
              <w:rPr>
                <w:rFonts w:ascii="Times New Roman" w:hAnsi="Times New Roman"/>
                <w:sz w:val="20"/>
              </w:rPr>
            </w:pPr>
            <w:r w:rsidRPr="000C6910">
              <w:rPr>
                <w:rFonts w:ascii="Times New Roman" w:hAnsi="Times New Roman"/>
                <w:sz w:val="20"/>
              </w:rPr>
              <w:t>Limba franceză</w:t>
            </w:r>
            <w:r>
              <w:rPr>
                <w:rFonts w:ascii="Times New Roman" w:hAnsi="Times New Roman"/>
              </w:rPr>
              <w:t xml:space="preserve">            </w:t>
            </w:r>
          </w:p>
          <w:p w14:paraId="7D2356F1" w14:textId="77777777" w:rsidR="003001D8" w:rsidRPr="008E0D42" w:rsidRDefault="003001D8" w:rsidP="003001D8">
            <w:pPr>
              <w:pStyle w:val="LevelAssessment-Cod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8E0D42">
              <w:rPr>
                <w:rFonts w:ascii="Times New Roman" w:hAnsi="Times New Roman"/>
                <w:b/>
                <w:sz w:val="20"/>
              </w:rPr>
              <w:t>Limba italiana</w:t>
            </w:r>
          </w:p>
        </w:tc>
        <w:tc>
          <w:tcPr>
            <w:tcW w:w="182" w:type="dxa"/>
            <w:shd w:val="clear" w:color="auto" w:fill="auto"/>
          </w:tcPr>
          <w:p w14:paraId="4FCB63D8" w14:textId="77777777" w:rsidR="003001D8" w:rsidRPr="000C6910" w:rsidRDefault="003001D8" w:rsidP="003001D8">
            <w:pPr>
              <w:pStyle w:val="CVNorma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48C23EE5" w14:textId="77777777" w:rsidR="003001D8" w:rsidRDefault="003001D8" w:rsidP="003001D8">
            <w:pPr>
              <w:pStyle w:val="LevelAssessment-Description"/>
              <w:widowControl w:val="0"/>
              <w:rPr>
                <w:rFonts w:ascii="Times New Roman" w:hAnsi="Times New Roman"/>
                <w:szCs w:val="18"/>
              </w:rPr>
            </w:pPr>
            <w:r w:rsidRPr="008E0D42">
              <w:rPr>
                <w:rFonts w:ascii="Times New Roman" w:hAnsi="Times New Roman"/>
                <w:szCs w:val="18"/>
              </w:rPr>
              <w:t>C2</w:t>
            </w:r>
          </w:p>
          <w:p w14:paraId="5EF3A078" w14:textId="77777777" w:rsidR="003001D8" w:rsidRPr="008E0D42" w:rsidRDefault="00C82D5D" w:rsidP="003001D8">
            <w:pPr>
              <w:pStyle w:val="LevelAssessment-Code"/>
            </w:pPr>
            <w:r>
              <w:t>C</w:t>
            </w:r>
            <w:r w:rsidR="003001D8"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3600E29" w14:textId="77777777" w:rsidR="003001D8" w:rsidRDefault="003001D8" w:rsidP="003001D8">
            <w:pPr>
              <w:pStyle w:val="LevelAssessment-Description"/>
              <w:widowControl w:val="0"/>
              <w:rPr>
                <w:rFonts w:ascii="Times New Roman" w:hAnsi="Times New Roman"/>
                <w:szCs w:val="18"/>
              </w:rPr>
            </w:pPr>
            <w:r w:rsidRPr="008E0D42">
              <w:rPr>
                <w:rFonts w:ascii="Times New Roman" w:hAnsi="Times New Roman"/>
                <w:szCs w:val="18"/>
              </w:rPr>
              <w:t>C2</w:t>
            </w:r>
          </w:p>
          <w:p w14:paraId="570C0A51" w14:textId="77777777" w:rsidR="003001D8" w:rsidRPr="008E0D42" w:rsidRDefault="00C82D5D" w:rsidP="003001D8">
            <w:pPr>
              <w:pStyle w:val="LevelAssessment-Code"/>
            </w:pPr>
            <w:r>
              <w:t>C</w:t>
            </w:r>
            <w:r w:rsidR="003001D8">
              <w:t>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3F4B3F3" w14:textId="77777777" w:rsidR="003001D8" w:rsidRDefault="003001D8" w:rsidP="003001D8">
            <w:pPr>
              <w:pStyle w:val="LevelAssessment-Description"/>
              <w:widowControl w:val="0"/>
              <w:rPr>
                <w:rFonts w:ascii="Times New Roman" w:hAnsi="Times New Roman"/>
                <w:szCs w:val="18"/>
              </w:rPr>
            </w:pPr>
            <w:r w:rsidRPr="008E0D42">
              <w:rPr>
                <w:rFonts w:ascii="Times New Roman" w:hAnsi="Times New Roman"/>
                <w:szCs w:val="18"/>
              </w:rPr>
              <w:t>C2</w:t>
            </w:r>
          </w:p>
          <w:p w14:paraId="5DA821AE" w14:textId="77777777" w:rsidR="003001D8" w:rsidRPr="008E0D42" w:rsidRDefault="003001D8" w:rsidP="003001D8">
            <w:pPr>
              <w:pStyle w:val="LevelAssessment-Code"/>
            </w:pPr>
            <w:r>
              <w:t>B2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620F717" w14:textId="77777777" w:rsidR="003001D8" w:rsidRDefault="003001D8" w:rsidP="003001D8">
            <w:pPr>
              <w:pStyle w:val="LevelAssessment-Description"/>
              <w:widowControl w:val="0"/>
              <w:rPr>
                <w:rFonts w:ascii="Times New Roman" w:hAnsi="Times New Roman"/>
                <w:szCs w:val="18"/>
              </w:rPr>
            </w:pPr>
            <w:r w:rsidRPr="008E0D42">
              <w:rPr>
                <w:rFonts w:ascii="Times New Roman" w:hAnsi="Times New Roman"/>
                <w:szCs w:val="18"/>
              </w:rPr>
              <w:t>C2</w:t>
            </w:r>
          </w:p>
          <w:p w14:paraId="09B3EFE5" w14:textId="77777777" w:rsidR="003001D8" w:rsidRPr="008E0D42" w:rsidRDefault="003001D8" w:rsidP="003001D8">
            <w:pPr>
              <w:pStyle w:val="LevelAssessment-Code"/>
            </w:pPr>
            <w:r>
              <w:t>B2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5706E30E" w14:textId="77777777" w:rsidR="003001D8" w:rsidRPr="00792808" w:rsidRDefault="003001D8" w:rsidP="003001D8">
            <w:pPr>
              <w:pStyle w:val="LevelAssessment-Description"/>
              <w:widowControl w:val="0"/>
              <w:rPr>
                <w:rFonts w:ascii="Times New Roman" w:hAnsi="Times New Roman"/>
                <w:szCs w:val="18"/>
              </w:rPr>
            </w:pPr>
            <w:r w:rsidRPr="008E0D42">
              <w:rPr>
                <w:rFonts w:ascii="Times New Roman" w:hAnsi="Times New Roman"/>
                <w:szCs w:val="18"/>
              </w:rPr>
              <w:t>C2</w:t>
            </w:r>
          </w:p>
          <w:p w14:paraId="3E417923" w14:textId="77777777" w:rsidR="003001D8" w:rsidRPr="008E0D42" w:rsidRDefault="003001D8" w:rsidP="003001D8">
            <w:pPr>
              <w:pStyle w:val="LevelAssessment-Code"/>
              <w:rPr>
                <w:szCs w:val="18"/>
              </w:rPr>
            </w:pPr>
            <w:r>
              <w:t>B2</w:t>
            </w:r>
          </w:p>
        </w:tc>
      </w:tr>
      <w:tr w:rsidR="003001D8" w:rsidRPr="000C6910" w14:paraId="7304EC17" w14:textId="77777777" w:rsidTr="00B01993">
        <w:trPr>
          <w:gridAfter w:val="1"/>
          <w:wAfter w:w="60" w:type="dxa"/>
          <w:trHeight w:val="189"/>
        </w:trPr>
        <w:tc>
          <w:tcPr>
            <w:tcW w:w="3060" w:type="dxa"/>
            <w:gridSpan w:val="2"/>
            <w:shd w:val="clear" w:color="auto" w:fill="auto"/>
          </w:tcPr>
          <w:p w14:paraId="1D0DA8C3" w14:textId="77777777" w:rsidR="003001D8" w:rsidRPr="000C6910" w:rsidRDefault="003001D8" w:rsidP="003001D8">
            <w:pPr>
              <w:pStyle w:val="CVNorma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350" w:type="dxa"/>
            <w:gridSpan w:val="8"/>
            <w:shd w:val="clear" w:color="auto" w:fill="auto"/>
            <w:tcMar>
              <w:top w:w="0" w:type="dxa"/>
              <w:bottom w:w="113" w:type="dxa"/>
            </w:tcMar>
          </w:tcPr>
          <w:p w14:paraId="30100E64" w14:textId="77777777" w:rsidR="003001D8" w:rsidRPr="00174CFD" w:rsidRDefault="003001D8" w:rsidP="003001D8">
            <w:pPr>
              <w:pStyle w:val="LevelAssessment-Note"/>
              <w:widowControl w:val="0"/>
              <w:rPr>
                <w:rFonts w:ascii="Times New Roman" w:hAnsi="Times New Roman"/>
                <w:szCs w:val="18"/>
              </w:rPr>
            </w:pPr>
            <w:r w:rsidRPr="00174CFD">
              <w:rPr>
                <w:rFonts w:ascii="Times New Roman" w:hAnsi="Times New Roman"/>
                <w:szCs w:val="18"/>
              </w:rPr>
              <w:t xml:space="preserve">(*) </w:t>
            </w:r>
            <w:hyperlink r:id="rId11" w:history="1">
              <w:r w:rsidRPr="00174CFD">
                <w:rPr>
                  <w:rStyle w:val="Hyperlink"/>
                  <w:rFonts w:ascii="Times New Roman" w:hAnsi="Times New Roman"/>
                  <w:color w:val="auto"/>
                  <w:szCs w:val="18"/>
                </w:rPr>
                <w:t>Nivelul Cadrului European Comun de Referinţă Pentru Limbi Străine</w:t>
              </w:r>
            </w:hyperlink>
          </w:p>
        </w:tc>
      </w:tr>
      <w:tr w:rsidR="003001D8" w:rsidRPr="000C6910" w14:paraId="15EF001C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EE21F6D" w14:textId="77777777" w:rsidR="003001D8" w:rsidRPr="000C6910" w:rsidRDefault="001807DB" w:rsidP="001807DB">
            <w:pPr>
              <w:pStyle w:val="CVHeading2-FirstLine"/>
              <w:widowControl w:val="0"/>
              <w:spacing w:before="0"/>
              <w:rPr>
                <w:rFonts w:ascii="Times New Roman" w:hAnsi="Times New Roman"/>
                <w:b/>
                <w:color w:val="4472C4" w:themeColor="accent1"/>
                <w:sz w:val="20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0"/>
              </w:rPr>
              <w:lastRenderedPageBreak/>
              <w:t>A</w:t>
            </w:r>
            <w:r w:rsidRPr="000C6910">
              <w:rPr>
                <w:rFonts w:ascii="Times New Roman" w:hAnsi="Times New Roman"/>
                <w:b/>
                <w:color w:val="4472C4" w:themeColor="accent1"/>
                <w:sz w:val="20"/>
              </w:rPr>
              <w:t xml:space="preserve">ptitudini manageriale şi </w:t>
            </w:r>
            <w:r>
              <w:rPr>
                <w:rFonts w:ascii="Times New Roman" w:hAnsi="Times New Roman"/>
                <w:b/>
                <w:color w:val="4472C4" w:themeColor="accent1"/>
                <w:sz w:val="20"/>
              </w:rPr>
              <w:t>c</w:t>
            </w:r>
            <w:r w:rsidR="003001D8" w:rsidRPr="000C6910">
              <w:rPr>
                <w:rFonts w:ascii="Times New Roman" w:hAnsi="Times New Roman"/>
                <w:b/>
                <w:color w:val="4472C4" w:themeColor="accent1"/>
                <w:sz w:val="20"/>
              </w:rPr>
              <w:t xml:space="preserve">ompetenţe 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63DC4FD1" w14:textId="77777777" w:rsidR="003001D8" w:rsidRPr="000C6910" w:rsidRDefault="003001D8" w:rsidP="003001D8">
            <w:pPr>
              <w:suppressAutoHyphens w:val="0"/>
              <w:ind w:left="139"/>
              <w:jc w:val="both"/>
              <w:rPr>
                <w:rFonts w:ascii="Times New Roman" w:hAnsi="Times New Roman"/>
              </w:rPr>
            </w:pPr>
          </w:p>
        </w:tc>
      </w:tr>
      <w:tr w:rsidR="00C10395" w:rsidRPr="000C6910" w14:paraId="1DB26CF6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0CE3FD54" w14:textId="77777777" w:rsidR="00C10395" w:rsidRPr="000C6910" w:rsidRDefault="00C10395" w:rsidP="00C10395">
            <w:pPr>
              <w:pStyle w:val="CVHeading2-FirstLine"/>
              <w:widowControl w:val="0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217A3A1D" w14:textId="40AD60F5" w:rsidR="00C10395" w:rsidRPr="00C10395" w:rsidRDefault="00C10395" w:rsidP="00C10395">
            <w:pPr>
              <w:pStyle w:val="CVNormal-FirstLine"/>
              <w:snapToGrid w:val="0"/>
              <w:spacing w:before="0"/>
              <w:rPr>
                <w:rFonts w:ascii="Times New Roman" w:hAnsi="Times New Roman"/>
                <w:b/>
                <w:bCs/>
              </w:rPr>
            </w:pPr>
            <w:r w:rsidRPr="0070496C">
              <w:rPr>
                <w:rFonts w:ascii="Times New Roman" w:hAnsi="Times New Roman"/>
                <w:b/>
                <w:bCs/>
              </w:rPr>
              <w:t>Experien</w:t>
            </w:r>
            <w:r w:rsidR="00C37ADE">
              <w:rPr>
                <w:rFonts w:ascii="Times New Roman" w:hAnsi="Times New Roman"/>
                <w:b/>
                <w:bCs/>
              </w:rPr>
              <w:t>ță</w:t>
            </w:r>
            <w:r w:rsidRPr="0070496C">
              <w:rPr>
                <w:rFonts w:ascii="Times New Roman" w:hAnsi="Times New Roman"/>
                <w:b/>
                <w:bCs/>
              </w:rPr>
              <w:t xml:space="preserve"> în lucrul cu oamenii şi în formarea echipelor de lucru</w:t>
            </w:r>
            <w:r w:rsidRPr="00C10395">
              <w:rPr>
                <w:rFonts w:ascii="Times New Roman" w:hAnsi="Times New Roman"/>
              </w:rPr>
              <w:t xml:space="preserve"> – </w:t>
            </w:r>
            <w:r w:rsidRPr="0070496C">
              <w:rPr>
                <w:rFonts w:ascii="Times New Roman" w:hAnsi="Times New Roman"/>
                <w:bCs/>
              </w:rPr>
              <w:t xml:space="preserve">din 2002 - ca şef de </w:t>
            </w:r>
            <w:r w:rsidR="00C82D5D">
              <w:rPr>
                <w:rFonts w:ascii="Times New Roman" w:hAnsi="Times New Roman"/>
                <w:bCs/>
              </w:rPr>
              <w:t>disciplina</w:t>
            </w:r>
            <w:r w:rsidRPr="0070496C">
              <w:rPr>
                <w:rFonts w:ascii="Times New Roman" w:hAnsi="Times New Roman"/>
                <w:bCs/>
              </w:rPr>
              <w:t xml:space="preserve"> şi</w:t>
            </w:r>
            <w:r w:rsidRPr="00C10395">
              <w:rPr>
                <w:rFonts w:ascii="Times New Roman" w:hAnsi="Times New Roman"/>
                <w:b/>
              </w:rPr>
              <w:t xml:space="preserve"> începând cu 2004 – pâna in prezent, ca şef de catedr</w:t>
            </w:r>
            <w:r w:rsidRPr="0070496C">
              <w:rPr>
                <w:rFonts w:ascii="Times New Roman" w:hAnsi="Times New Roman"/>
                <w:b/>
                <w:iCs/>
              </w:rPr>
              <w:t>ă / director de</w:t>
            </w:r>
            <w:r w:rsidRPr="00C10395">
              <w:rPr>
                <w:rFonts w:ascii="Times New Roman" w:hAnsi="Times New Roman"/>
                <w:b/>
                <w:i/>
              </w:rPr>
              <w:t xml:space="preserve"> </w:t>
            </w:r>
            <w:r w:rsidRPr="00C10395">
              <w:rPr>
                <w:rFonts w:ascii="Times New Roman" w:hAnsi="Times New Roman"/>
                <w:b/>
              </w:rPr>
              <w:t>departament</w:t>
            </w:r>
            <w:r w:rsidRPr="00C10395">
              <w:rPr>
                <w:rFonts w:ascii="Times New Roman" w:hAnsi="Times New Roman"/>
              </w:rPr>
              <w:t xml:space="preserve">; </w:t>
            </w:r>
            <w:r w:rsidRPr="00C10395">
              <w:rPr>
                <w:rFonts w:ascii="Times New Roman" w:hAnsi="Times New Roman"/>
                <w:b/>
              </w:rPr>
              <w:t>2</w:t>
            </w:r>
            <w:r w:rsidR="00CE0CAD">
              <w:rPr>
                <w:rFonts w:ascii="Times New Roman" w:hAnsi="Times New Roman"/>
                <w:b/>
              </w:rPr>
              <w:t>4</w:t>
            </w:r>
            <w:r w:rsidRPr="00C10395">
              <w:rPr>
                <w:rFonts w:ascii="Times New Roman" w:hAnsi="Times New Roman"/>
                <w:b/>
              </w:rPr>
              <w:t xml:space="preserve"> ani de experienţă </w:t>
            </w:r>
            <w:r w:rsidR="0070496C">
              <w:rPr>
                <w:rFonts w:ascii="Times New Roman" w:hAnsi="Times New Roman"/>
                <w:b/>
              </w:rPr>
              <w:t>î</w:t>
            </w:r>
            <w:r w:rsidRPr="00C10395">
              <w:rPr>
                <w:rFonts w:ascii="Times New Roman" w:hAnsi="Times New Roman"/>
                <w:b/>
              </w:rPr>
              <w:t>n calitate de coordonator de proiecte/ echipe de cercetare</w:t>
            </w:r>
            <w:r w:rsidRPr="00C10395">
              <w:rPr>
                <w:rFonts w:ascii="Times New Roman" w:hAnsi="Times New Roman"/>
              </w:rPr>
              <w:t>, negociere contracte, stabilirea obiectivelor/planuri de lucru, membru în echipe de cercetare</w:t>
            </w:r>
            <w:r w:rsidRPr="00C10395">
              <w:rPr>
                <w:rFonts w:ascii="Times New Roman" w:hAnsi="Times New Roman"/>
                <w:b/>
                <w:bCs/>
              </w:rPr>
              <w:t>.</w:t>
            </w:r>
          </w:p>
          <w:p w14:paraId="69141FA8" w14:textId="77777777" w:rsidR="00D35DB7" w:rsidRPr="00D35DB7" w:rsidRDefault="00D35DB7" w:rsidP="00C10395">
            <w:pPr>
              <w:snapToGrid w:val="0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14:paraId="440F67EB" w14:textId="1F2AEFB4" w:rsidR="00C10395" w:rsidRPr="00D35DB7" w:rsidRDefault="00C10395" w:rsidP="00C10395">
            <w:pPr>
              <w:snapToGrid w:val="0"/>
              <w:rPr>
                <w:rFonts w:ascii="Times New Roman" w:eastAsia="Arial Narrow" w:hAnsi="Times New Roman"/>
                <w:b/>
                <w:bCs/>
                <w:sz w:val="8"/>
                <w:szCs w:val="8"/>
              </w:rPr>
            </w:pPr>
            <w:r w:rsidRPr="00C10395">
              <w:rPr>
                <w:rFonts w:ascii="Times New Roman" w:hAnsi="Times New Roman"/>
                <w:b/>
                <w:bCs/>
              </w:rPr>
              <w:t xml:space="preserve">Participarea la peste 40 proiecte de cercetare, din care: în calitate de coordonator (19) </w:t>
            </w:r>
            <w:r w:rsidRPr="00C10395">
              <w:rPr>
                <w:rFonts w:ascii="Times New Roman" w:hAnsi="Times New Roman"/>
              </w:rPr>
              <w:t xml:space="preserve">sau membru  </w:t>
            </w:r>
            <w:r w:rsidR="00060285">
              <w:rPr>
                <w:rFonts w:ascii="Times New Roman" w:hAnsi="Times New Roman"/>
              </w:rPr>
              <w:t>î</w:t>
            </w:r>
            <w:r w:rsidRPr="00C10395">
              <w:rPr>
                <w:rFonts w:ascii="Times New Roman" w:hAnsi="Times New Roman"/>
              </w:rPr>
              <w:t>n echipa cercetare, finanţate de Min.Educ., Min.Cercetării şi Tehn.</w:t>
            </w:r>
            <w:r w:rsidR="00962C3D">
              <w:rPr>
                <w:rFonts w:ascii="Times New Roman" w:hAnsi="Times New Roman"/>
              </w:rPr>
              <w:t xml:space="preserve">, </w:t>
            </w:r>
            <w:r w:rsidR="00060285">
              <w:rPr>
                <w:rFonts w:ascii="Times New Roman" w:hAnsi="Times New Roman"/>
              </w:rPr>
              <w:t>î</w:t>
            </w:r>
            <w:r w:rsidR="00962C3D">
              <w:rPr>
                <w:rFonts w:ascii="Times New Roman" w:hAnsi="Times New Roman"/>
              </w:rPr>
              <w:t>ntre care:</w:t>
            </w:r>
            <w:r w:rsidRPr="00C10395">
              <w:rPr>
                <w:rFonts w:ascii="Times New Roman" w:hAnsi="Times New Roman"/>
              </w:rPr>
              <w:t xml:space="preserve"> </w:t>
            </w:r>
            <w:r w:rsidRPr="00C10395">
              <w:rPr>
                <w:rFonts w:ascii="Times New Roman" w:hAnsi="Times New Roman"/>
                <w:b/>
                <w:bCs/>
              </w:rPr>
              <w:t xml:space="preserve">1 proiect </w:t>
            </w:r>
            <w:r w:rsidR="00962C3D">
              <w:rPr>
                <w:rFonts w:ascii="Times New Roman" w:hAnsi="Times New Roman"/>
                <w:b/>
                <w:bCs/>
              </w:rPr>
              <w:t xml:space="preserve">CNCSIS tip C, </w:t>
            </w:r>
            <w:r w:rsidRPr="00C10395">
              <w:rPr>
                <w:rFonts w:ascii="Times New Roman" w:hAnsi="Times New Roman"/>
                <w:b/>
                <w:bCs/>
              </w:rPr>
              <w:t>finanţat de Banca Mondială (100.000 USD/</w:t>
            </w:r>
            <w:r w:rsidR="00962C3D">
              <w:rPr>
                <w:rFonts w:ascii="Times New Roman" w:hAnsi="Times New Roman"/>
                <w:b/>
                <w:bCs/>
              </w:rPr>
              <w:t xml:space="preserve"> </w:t>
            </w:r>
            <w:r w:rsidRPr="00C10395">
              <w:rPr>
                <w:rFonts w:ascii="Times New Roman" w:hAnsi="Times New Roman"/>
                <w:b/>
                <w:bCs/>
              </w:rPr>
              <w:t xml:space="preserve">1998-2002) + 1 pr. FP7 (2008- 11), </w:t>
            </w:r>
            <w:r w:rsidR="00060285"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Pr="00C10395">
              <w:rPr>
                <w:rFonts w:ascii="Times New Roman" w:hAnsi="Times New Roman"/>
                <w:b/>
                <w:bCs/>
              </w:rPr>
              <w:t>2 pr</w:t>
            </w:r>
            <w:r w:rsidR="00060285">
              <w:rPr>
                <w:rFonts w:ascii="Times New Roman" w:hAnsi="Times New Roman"/>
                <w:b/>
                <w:bCs/>
              </w:rPr>
              <w:t>oiecte</w:t>
            </w:r>
            <w:r w:rsidRPr="00C10395">
              <w:rPr>
                <w:rFonts w:ascii="Times New Roman" w:hAnsi="Times New Roman"/>
                <w:b/>
                <w:bCs/>
              </w:rPr>
              <w:t xml:space="preserve"> ERA-NET (2014-</w:t>
            </w:r>
            <w:r w:rsidR="00962C3D">
              <w:rPr>
                <w:rFonts w:ascii="Times New Roman" w:hAnsi="Times New Roman"/>
                <w:b/>
                <w:bCs/>
              </w:rPr>
              <w:t>2016; 2016-/</w:t>
            </w:r>
            <w:r w:rsidRPr="00C10395">
              <w:rPr>
                <w:rFonts w:ascii="Times New Roman" w:hAnsi="Times New Roman"/>
                <w:b/>
                <w:bCs/>
              </w:rPr>
              <w:t>2018).</w:t>
            </w:r>
            <w:r w:rsidRPr="00C10395">
              <w:rPr>
                <w:rFonts w:ascii="Times New Roman" w:hAnsi="Times New Roman"/>
                <w:b/>
                <w:bCs/>
              </w:rPr>
              <w:br/>
              <w:t> </w:t>
            </w:r>
          </w:p>
          <w:p w14:paraId="1E126DD4" w14:textId="1B922F62" w:rsidR="00C10395" w:rsidRPr="00C10395" w:rsidRDefault="00C10395" w:rsidP="00C10395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C10395">
              <w:rPr>
                <w:rFonts w:ascii="Times New Roman" w:eastAsia="Arial Narrow" w:hAnsi="Times New Roman"/>
                <w:b/>
                <w:bCs/>
              </w:rPr>
              <w:t xml:space="preserve"> </w:t>
            </w:r>
            <w:r w:rsidRPr="00C10395">
              <w:rPr>
                <w:rFonts w:ascii="Times New Roman" w:hAnsi="Times New Roman"/>
                <w:b/>
                <w:bCs/>
              </w:rPr>
              <w:t xml:space="preserve">Brevete de inventie </w:t>
            </w:r>
            <w:r>
              <w:rPr>
                <w:rFonts w:ascii="Times New Roman" w:hAnsi="Times New Roman"/>
                <w:b/>
                <w:bCs/>
              </w:rPr>
              <w:t>na</w:t>
            </w:r>
            <w:r w:rsidR="00060285">
              <w:rPr>
                <w:rFonts w:ascii="Times New Roman" w:hAnsi="Times New Roman"/>
                <w:b/>
                <w:bCs/>
              </w:rPr>
              <w:t>ț</w:t>
            </w:r>
            <w:r>
              <w:rPr>
                <w:rFonts w:ascii="Times New Roman" w:hAnsi="Times New Roman"/>
                <w:b/>
                <w:bCs/>
              </w:rPr>
              <w:t xml:space="preserve">ionale </w:t>
            </w:r>
            <w:r w:rsidR="00060285">
              <w:rPr>
                <w:rFonts w:ascii="Times New Roman" w:hAnsi="Times New Roman"/>
                <w:b/>
                <w:bCs/>
              </w:rPr>
              <w:t>–</w:t>
            </w:r>
            <w:r w:rsidRPr="00C10395">
              <w:rPr>
                <w:rFonts w:ascii="Times New Roman" w:hAnsi="Times New Roman"/>
                <w:b/>
                <w:bCs/>
              </w:rPr>
              <w:t xml:space="preserve"> 5</w:t>
            </w:r>
            <w:r w:rsidR="00060285">
              <w:rPr>
                <w:rFonts w:ascii="Times New Roman" w:hAnsi="Times New Roman"/>
                <w:b/>
                <w:bCs/>
              </w:rPr>
              <w:t xml:space="preserve">, </w:t>
            </w:r>
            <w:r w:rsidRPr="00C10395">
              <w:rPr>
                <w:rFonts w:ascii="Times New Roman" w:hAnsi="Times New Roman"/>
                <w:b/>
              </w:rPr>
              <w:t>​​</w:t>
            </w:r>
            <w:r w:rsidR="00060285">
              <w:rPr>
                <w:rFonts w:ascii="Times New Roman" w:hAnsi="Times New Roman"/>
                <w:b/>
              </w:rPr>
              <w:t xml:space="preserve">la </w:t>
            </w:r>
            <w:r w:rsidRPr="00C10395">
              <w:rPr>
                <w:rFonts w:ascii="Times New Roman" w:hAnsi="Times New Roman"/>
                <w:b/>
              </w:rPr>
              <w:t xml:space="preserve">2 </w:t>
            </w:r>
            <w:r w:rsidR="00060285">
              <w:rPr>
                <w:rFonts w:ascii="Times New Roman" w:hAnsi="Times New Roman"/>
                <w:b/>
              </w:rPr>
              <w:t xml:space="preserve">dintre acestea fiind </w:t>
            </w:r>
            <w:r w:rsidRPr="00C10395">
              <w:rPr>
                <w:rFonts w:ascii="Times New Roman" w:hAnsi="Times New Roman"/>
                <w:b/>
              </w:rPr>
              <w:t>prim autor</w:t>
            </w:r>
            <w:r>
              <w:rPr>
                <w:rFonts w:ascii="Times New Roman" w:hAnsi="Times New Roman"/>
                <w:b/>
              </w:rPr>
              <w:t>;</w:t>
            </w:r>
            <w:r w:rsidRPr="00C10395">
              <w:rPr>
                <w:rFonts w:ascii="Times New Roman" w:hAnsi="Times New Roman"/>
                <w:b/>
                <w:bCs/>
              </w:rPr>
              <w:t xml:space="preserve">  </w:t>
            </w:r>
          </w:p>
          <w:p w14:paraId="440C0E1F" w14:textId="2B8188A9" w:rsidR="00C10395" w:rsidRPr="00C10395" w:rsidRDefault="00C10395" w:rsidP="00C10395">
            <w:pPr>
              <w:snapToGrid w:val="0"/>
              <w:rPr>
                <w:rFonts w:ascii="Times New Roman" w:hAnsi="Times New Roman"/>
              </w:rPr>
            </w:pPr>
            <w:r w:rsidRPr="00C10395">
              <w:rPr>
                <w:rFonts w:ascii="Times New Roman" w:hAnsi="Times New Roman"/>
                <w:b/>
                <w:bCs/>
              </w:rPr>
              <w:t>Specialist în Microbiologie general</w:t>
            </w:r>
            <w:r w:rsidRPr="00C10395">
              <w:rPr>
                <w:rFonts w:ascii="Times New Roman" w:hAnsi="Times New Roman"/>
                <w:b/>
              </w:rPr>
              <w:t>ă</w:t>
            </w:r>
            <w:r w:rsidR="00622DDE">
              <w:rPr>
                <w:rFonts w:ascii="Times New Roman" w:hAnsi="Times New Roman"/>
                <w:b/>
              </w:rPr>
              <w:t>, ecologic</w:t>
            </w:r>
            <w:r w:rsidR="00060285">
              <w:rPr>
                <w:rFonts w:ascii="Times New Roman" w:hAnsi="Times New Roman"/>
                <w:b/>
              </w:rPr>
              <w:t>ă</w:t>
            </w:r>
            <w:r w:rsidRPr="00C10395">
              <w:rPr>
                <w:rFonts w:ascii="Times New Roman" w:hAnsi="Times New Roman"/>
                <w:b/>
                <w:bCs/>
              </w:rPr>
              <w:t xml:space="preserve"> si medicală,  Imunologie</w:t>
            </w:r>
            <w:r w:rsidR="00622DDE">
              <w:rPr>
                <w:rFonts w:ascii="Times New Roman" w:hAnsi="Times New Roman"/>
                <w:b/>
                <w:bCs/>
              </w:rPr>
              <w:t>,</w:t>
            </w:r>
            <w:r w:rsidRPr="00C10395">
              <w:rPr>
                <w:rFonts w:ascii="Times New Roman" w:hAnsi="Times New Roman"/>
                <w:b/>
                <w:bCs/>
              </w:rPr>
              <w:t xml:space="preserve"> cu experienţă în:</w:t>
            </w:r>
            <w:r w:rsidRPr="00C10395">
              <w:rPr>
                <w:rFonts w:ascii="Times New Roman" w:hAnsi="Times New Roman"/>
                <w:b/>
                <w:bCs/>
              </w:rPr>
              <w:br/>
              <w:t xml:space="preserve">- </w:t>
            </w:r>
            <w:r w:rsidRPr="00C10395">
              <w:rPr>
                <w:rFonts w:ascii="Times New Roman" w:hAnsi="Times New Roman"/>
              </w:rPr>
              <w:t>Studiul  aderentei / invaziei bacteriene şi form</w:t>
            </w:r>
            <w:r w:rsidRPr="00C10395">
              <w:rPr>
                <w:rFonts w:ascii="Times New Roman" w:hAnsi="Times New Roman"/>
                <w:b/>
              </w:rPr>
              <w:t>ă</w:t>
            </w:r>
            <w:r w:rsidRPr="00C10395">
              <w:rPr>
                <w:rFonts w:ascii="Times New Roman" w:hAnsi="Times New Roman"/>
              </w:rPr>
              <w:t xml:space="preserve">rii </w:t>
            </w:r>
            <w:r w:rsidR="001807DB">
              <w:rPr>
                <w:rFonts w:ascii="Times New Roman" w:hAnsi="Times New Roman"/>
              </w:rPr>
              <w:t xml:space="preserve">de </w:t>
            </w:r>
            <w:r w:rsidRPr="00C10395">
              <w:rPr>
                <w:rFonts w:ascii="Times New Roman" w:hAnsi="Times New Roman"/>
              </w:rPr>
              <w:t>biofilme pe substraturi celulare / inerte evaluate cantitativ si calitativ, prin microscopie optică si elec</w:t>
            </w:r>
            <w:r>
              <w:rPr>
                <w:rFonts w:ascii="Times New Roman" w:hAnsi="Times New Roman"/>
              </w:rPr>
              <w:t>t</w:t>
            </w:r>
            <w:r w:rsidRPr="00C10395">
              <w:rPr>
                <w:rFonts w:ascii="Times New Roman" w:hAnsi="Times New Roman"/>
              </w:rPr>
              <w:t xml:space="preserve">ronica (TEM, SEM şi CLSM); </w:t>
            </w:r>
          </w:p>
          <w:p w14:paraId="1D868644" w14:textId="77777777" w:rsidR="00C10395" w:rsidRPr="00C10395" w:rsidRDefault="00C10395" w:rsidP="00C10395">
            <w:pPr>
              <w:snapToGrid w:val="0"/>
              <w:rPr>
                <w:rFonts w:ascii="Times New Roman" w:eastAsia="Arial Narrow" w:hAnsi="Times New Roman"/>
              </w:rPr>
            </w:pPr>
            <w:r w:rsidRPr="00C10395">
              <w:rPr>
                <w:rFonts w:ascii="Times New Roman" w:hAnsi="Times New Roman"/>
              </w:rPr>
              <w:t>- Studiul mecanismelor imunitaţii anti-infecţioase (umorale si ce</w:t>
            </w:r>
            <w:r w:rsidR="00962C3D">
              <w:rPr>
                <w:rFonts w:ascii="Times New Roman" w:hAnsi="Times New Roman"/>
              </w:rPr>
              <w:t>lulare</w:t>
            </w:r>
            <w:r w:rsidRPr="00C10395">
              <w:rPr>
                <w:rFonts w:ascii="Times New Roman" w:hAnsi="Times New Roman"/>
              </w:rPr>
              <w:t>);</w:t>
            </w:r>
            <w:r w:rsidRPr="00C10395">
              <w:rPr>
                <w:rFonts w:ascii="Times New Roman" w:hAnsi="Times New Roman"/>
              </w:rPr>
              <w:br/>
              <w:t>- Studiul rezistenţei fenotipice sau toleranţei la substanţe antimicrobiene a biofilmelor formate pe substraturi acelulare (dispozitive medicale), folosind metode originale brevetate de testare i</w:t>
            </w:r>
            <w:r w:rsidRPr="00C10395">
              <w:rPr>
                <w:rFonts w:ascii="Times New Roman" w:hAnsi="Times New Roman"/>
                <w:i/>
                <w:iCs/>
              </w:rPr>
              <w:t>n vitro</w:t>
            </w:r>
            <w:r w:rsidRPr="00C10395">
              <w:rPr>
                <w:rFonts w:ascii="Times New Roman" w:hAnsi="Times New Roman"/>
              </w:rPr>
              <w:t>;</w:t>
            </w:r>
            <w:r w:rsidRPr="00C10395">
              <w:rPr>
                <w:rFonts w:ascii="Times New Roman" w:hAnsi="Times New Roman"/>
                <w:b/>
                <w:bCs/>
              </w:rPr>
              <w:br/>
              <w:t xml:space="preserve">- </w:t>
            </w:r>
            <w:r w:rsidRPr="00C10395">
              <w:rPr>
                <w:rFonts w:ascii="Times New Roman" w:hAnsi="Times New Roman"/>
              </w:rPr>
              <w:t xml:space="preserve">Studiul fenomenelor de comunicare microbiana intercelulara prin mecanismul de </w:t>
            </w:r>
            <w:r w:rsidRPr="00C10395">
              <w:rPr>
                <w:rFonts w:ascii="Times New Roman" w:hAnsi="Times New Roman"/>
                <w:i/>
              </w:rPr>
              <w:t>quorum-sensing;</w:t>
            </w:r>
            <w:r w:rsidRPr="00C10395">
              <w:rPr>
                <w:rFonts w:ascii="Times New Roman" w:hAnsi="Times New Roman"/>
              </w:rPr>
              <w:br/>
              <w:t>- Studiul unor alternative la utilizarea de antibiotice: prebiotice, pro</w:t>
            </w:r>
            <w:r w:rsidR="001807DB">
              <w:rPr>
                <w:rFonts w:ascii="Times New Roman" w:hAnsi="Times New Roman"/>
              </w:rPr>
              <w:t xml:space="preserve">biotice, extracte vegetale, </w:t>
            </w:r>
            <w:r w:rsidRPr="00C10395">
              <w:rPr>
                <w:rFonts w:ascii="Times New Roman" w:hAnsi="Times New Roman"/>
              </w:rPr>
              <w:t>inhibitori ai mecanismului de QS şi a</w:t>
            </w:r>
            <w:r w:rsidR="001807DB">
              <w:rPr>
                <w:rFonts w:ascii="Times New Roman" w:hAnsi="Times New Roman"/>
              </w:rPr>
              <w:t>l</w:t>
            </w:r>
            <w:r w:rsidRPr="00C10395">
              <w:rPr>
                <w:rFonts w:ascii="Times New Roman" w:hAnsi="Times New Roman"/>
              </w:rPr>
              <w:t xml:space="preserve"> influenţei lor asupra expresiei factorilor de virulenţă ai agenţilor patogeni (exoenzime, aderenţa / invazie, biofilme, citotoxicitate); </w:t>
            </w:r>
          </w:p>
          <w:p w14:paraId="4CD9B1B9" w14:textId="77777777" w:rsidR="00C10395" w:rsidRPr="00C10395" w:rsidRDefault="00C10395" w:rsidP="00C10395">
            <w:pPr>
              <w:snapToGrid w:val="0"/>
              <w:rPr>
                <w:rFonts w:ascii="Times New Roman" w:hAnsi="Times New Roman"/>
              </w:rPr>
            </w:pPr>
            <w:r w:rsidRPr="00C10395">
              <w:rPr>
                <w:rFonts w:ascii="Times New Roman" w:eastAsia="Arial Narrow" w:hAnsi="Times New Roman"/>
              </w:rPr>
              <w:t xml:space="preserve"> </w:t>
            </w:r>
            <w:r w:rsidRPr="00C10395">
              <w:rPr>
                <w:rFonts w:ascii="Times New Roman" w:hAnsi="Times New Roman"/>
                <w:b/>
              </w:rPr>
              <w:t xml:space="preserve">- </w:t>
            </w:r>
            <w:r w:rsidRPr="00C10395">
              <w:rPr>
                <w:rFonts w:ascii="Times New Roman" w:hAnsi="Times New Roman"/>
              </w:rPr>
              <w:t xml:space="preserve">Evaluarea gradului de poluare organica a mediilor acvatice prin evaluarea </w:t>
            </w:r>
            <w:r w:rsidR="001807DB">
              <w:rPr>
                <w:rFonts w:ascii="Times New Roman" w:hAnsi="Times New Roman"/>
              </w:rPr>
              <w:t xml:space="preserve">cantitativa </w:t>
            </w:r>
            <w:r w:rsidRPr="00C10395">
              <w:rPr>
                <w:rFonts w:ascii="Times New Roman" w:hAnsi="Times New Roman"/>
              </w:rPr>
              <w:t>prin metoda MPN a principalelor grupe fiziologice de microorganisme heterotrofe aerobe si anaerobe;</w:t>
            </w:r>
          </w:p>
          <w:p w14:paraId="5683E9EF" w14:textId="63F62627" w:rsidR="00C10395" w:rsidRPr="00C10395" w:rsidRDefault="001807DB" w:rsidP="001807D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</w:t>
            </w:r>
            <w:r w:rsidR="00C10395" w:rsidRPr="00C10395">
              <w:rPr>
                <w:rFonts w:ascii="Times New Roman" w:hAnsi="Times New Roman"/>
              </w:rPr>
              <w:t>estarea proprietăților antimicrobiene ale unor</w:t>
            </w:r>
            <w:r>
              <w:rPr>
                <w:rFonts w:ascii="Times New Roman" w:hAnsi="Times New Roman"/>
              </w:rPr>
              <w:t xml:space="preserve"> materiale bionanocompozite</w:t>
            </w:r>
            <w:r w:rsidR="00C10395" w:rsidRPr="00C10395">
              <w:rPr>
                <w:rFonts w:ascii="Times New Roman" w:hAnsi="Times New Roman"/>
              </w:rPr>
              <w:t>;</w:t>
            </w:r>
            <w:r w:rsidR="00C10395" w:rsidRPr="00C10395">
              <w:rPr>
                <w:rFonts w:ascii="Times New Roman" w:hAnsi="Times New Roman"/>
              </w:rPr>
              <w:br/>
              <w:t xml:space="preserve">- Studiul tulpinilor </w:t>
            </w:r>
            <w:r w:rsidRPr="00C10395">
              <w:rPr>
                <w:rFonts w:ascii="Times New Roman" w:hAnsi="Times New Roman"/>
              </w:rPr>
              <w:t xml:space="preserve">de enterobacterii </w:t>
            </w:r>
            <w:r w:rsidR="00C10395" w:rsidRPr="00C10395">
              <w:rPr>
                <w:rFonts w:ascii="Times New Roman" w:hAnsi="Times New Roman"/>
              </w:rPr>
              <w:t>antibiorezistente izolate din mediul natural, produse alimentare, tractul intestinal de la indivizi sanato</w:t>
            </w:r>
            <w:r w:rsidR="00060285">
              <w:rPr>
                <w:rFonts w:ascii="Times New Roman" w:hAnsi="Times New Roman"/>
              </w:rPr>
              <w:t>ș</w:t>
            </w:r>
            <w:r w:rsidR="00C10395" w:rsidRPr="00C10395">
              <w:rPr>
                <w:rFonts w:ascii="Times New Roman" w:hAnsi="Times New Roman"/>
              </w:rPr>
              <w:t>i</w:t>
            </w:r>
            <w:r w:rsidR="00962C3D">
              <w:rPr>
                <w:rFonts w:ascii="Times New Roman" w:hAnsi="Times New Roman"/>
              </w:rPr>
              <w:t xml:space="preserve"> </w:t>
            </w:r>
            <w:r w:rsidR="00AD7C51">
              <w:rPr>
                <w:rFonts w:ascii="Times New Roman" w:hAnsi="Times New Roman"/>
              </w:rPr>
              <w:t>(microbiota normală)</w:t>
            </w:r>
            <w:r w:rsidR="00C10395" w:rsidRPr="00C10395">
              <w:rPr>
                <w:rFonts w:ascii="Times New Roman" w:hAnsi="Times New Roman"/>
              </w:rPr>
              <w:t xml:space="preserve"> şi probe patologice; studiul molecular al plasmidelor R;</w:t>
            </w:r>
            <w:r w:rsidR="00C10395" w:rsidRPr="00C10395">
              <w:rPr>
                <w:rFonts w:ascii="Times New Roman" w:hAnsi="Times New Roman"/>
              </w:rPr>
              <w:br/>
              <w:t xml:space="preserve">- Studiul fenotipic şi genotipic al rezervorului de gene de rezistenţă şi de virulenţa </w:t>
            </w:r>
            <w:r w:rsidR="00060285">
              <w:rPr>
                <w:rFonts w:ascii="Times New Roman" w:hAnsi="Times New Roman"/>
              </w:rPr>
              <w:t>î</w:t>
            </w:r>
            <w:r w:rsidR="00C10395" w:rsidRPr="00C10395">
              <w:rPr>
                <w:rFonts w:ascii="Times New Roman" w:hAnsi="Times New Roman"/>
              </w:rPr>
              <w:t xml:space="preserve">n clinica </w:t>
            </w:r>
            <w:r w:rsidR="00060285">
              <w:rPr>
                <w:rFonts w:ascii="Times New Roman" w:hAnsi="Times New Roman"/>
              </w:rPr>
              <w:t>ș</w:t>
            </w:r>
            <w:r w:rsidR="00C10395" w:rsidRPr="00C10395">
              <w:rPr>
                <w:rFonts w:ascii="Times New Roman" w:hAnsi="Times New Roman"/>
              </w:rPr>
              <w:t xml:space="preserve">i </w:t>
            </w:r>
            <w:r w:rsidR="00060285">
              <w:rPr>
                <w:rFonts w:ascii="Times New Roman" w:hAnsi="Times New Roman"/>
              </w:rPr>
              <w:t>î</w:t>
            </w:r>
            <w:r w:rsidR="00C10395" w:rsidRPr="00C10395">
              <w:rPr>
                <w:rFonts w:ascii="Times New Roman" w:hAnsi="Times New Roman"/>
              </w:rPr>
              <w:t>n ape</w:t>
            </w:r>
            <w:r w:rsidR="002251D8">
              <w:rPr>
                <w:rFonts w:ascii="Times New Roman" w:hAnsi="Times New Roman"/>
              </w:rPr>
              <w:t xml:space="preserve"> naturale </w:t>
            </w:r>
            <w:r w:rsidR="00060285">
              <w:rPr>
                <w:rFonts w:ascii="Times New Roman" w:hAnsi="Times New Roman"/>
              </w:rPr>
              <w:t>ș</w:t>
            </w:r>
            <w:r w:rsidR="002251D8">
              <w:rPr>
                <w:rFonts w:ascii="Times New Roman" w:hAnsi="Times New Roman"/>
              </w:rPr>
              <w:t>i reziduale</w:t>
            </w:r>
            <w:r w:rsidR="00C10395" w:rsidRPr="00C10395">
              <w:rPr>
                <w:rFonts w:ascii="Times New Roman" w:hAnsi="Times New Roman"/>
              </w:rPr>
              <w:t>;</w:t>
            </w:r>
            <w:r w:rsidR="00C10395" w:rsidRPr="00C10395">
              <w:rPr>
                <w:rFonts w:ascii="Times New Roman" w:hAnsi="Times New Roman"/>
              </w:rPr>
              <w:br/>
              <w:t xml:space="preserve"> -Identificare</w:t>
            </w:r>
            <w:r w:rsidR="00AD7C51">
              <w:rPr>
                <w:rFonts w:ascii="Times New Roman" w:hAnsi="Times New Roman"/>
              </w:rPr>
              <w:t>a speciilor</w:t>
            </w:r>
            <w:r w:rsidR="00C10395" w:rsidRPr="00C10395">
              <w:rPr>
                <w:rFonts w:ascii="Times New Roman" w:hAnsi="Times New Roman"/>
              </w:rPr>
              <w:t xml:space="preserve"> bacteri</w:t>
            </w:r>
            <w:r w:rsidR="00AD7C51">
              <w:rPr>
                <w:rFonts w:ascii="Times New Roman" w:hAnsi="Times New Roman"/>
              </w:rPr>
              <w:t>ne</w:t>
            </w:r>
            <w:r w:rsidR="00C10395" w:rsidRPr="00C10395">
              <w:rPr>
                <w:rFonts w:ascii="Times New Roman" w:hAnsi="Times New Roman"/>
              </w:rPr>
              <w:t xml:space="preserve"> folosind metode convenţionale, medii multitest, sisteme pe baza de minigalerii şi sisteme de identificare (chei dichotomice, tabele politetice,</w:t>
            </w:r>
            <w:r>
              <w:rPr>
                <w:rFonts w:ascii="Times New Roman" w:hAnsi="Times New Roman"/>
              </w:rPr>
              <w:t xml:space="preserve"> programe</w:t>
            </w:r>
            <w:r w:rsidR="00C10395" w:rsidRPr="00C10395">
              <w:rPr>
                <w:rFonts w:ascii="Times New Roman" w:hAnsi="Times New Roman"/>
              </w:rPr>
              <w:t xml:space="preserve"> de calculator);</w:t>
            </w:r>
            <w:r w:rsidR="00C10395" w:rsidRPr="00C10395">
              <w:rPr>
                <w:rFonts w:ascii="Times New Roman" w:hAnsi="Times New Roman"/>
              </w:rPr>
              <w:br/>
              <w:t xml:space="preserve">- Izolare si caracterizare de tulpini microbiene (bacterii, drojdii, microfungi filamentoși) cu proprietati de biosinteză sau biodegradative intense, utile unor tehnologii de biodegradare </w:t>
            </w:r>
            <w:r w:rsidR="00DC4E9E">
              <w:rPr>
                <w:rFonts w:ascii="Times New Roman" w:hAnsi="Times New Roman"/>
              </w:rPr>
              <w:t>ș</w:t>
            </w:r>
            <w:r w:rsidR="00C10395" w:rsidRPr="00C10395">
              <w:rPr>
                <w:rFonts w:ascii="Times New Roman" w:hAnsi="Times New Roman"/>
              </w:rPr>
              <w:t>i ob</w:t>
            </w:r>
            <w:r w:rsidR="00DC4E9E">
              <w:rPr>
                <w:rFonts w:ascii="Times New Roman" w:hAnsi="Times New Roman"/>
              </w:rPr>
              <w:t>ț</w:t>
            </w:r>
            <w:r w:rsidR="00C10395" w:rsidRPr="00C10395">
              <w:rPr>
                <w:rFonts w:ascii="Times New Roman" w:hAnsi="Times New Roman"/>
              </w:rPr>
              <w:t>inere de produ</w:t>
            </w:r>
            <w:r w:rsidR="00DC4E9E">
              <w:rPr>
                <w:rFonts w:ascii="Times New Roman" w:hAnsi="Times New Roman"/>
              </w:rPr>
              <w:t>ș</w:t>
            </w:r>
            <w:r w:rsidR="00C10395" w:rsidRPr="00C10395">
              <w:rPr>
                <w:rFonts w:ascii="Times New Roman" w:hAnsi="Times New Roman"/>
              </w:rPr>
              <w:t>i utili sau conservării/ bioremedierii unor materiale valoroase</w:t>
            </w:r>
            <w:r w:rsidR="00C10395" w:rsidRPr="00C10395">
              <w:rPr>
                <w:rFonts w:ascii="Times New Roman" w:hAnsi="Times New Roman"/>
                <w:b/>
              </w:rPr>
              <w:t>.</w:t>
            </w:r>
          </w:p>
        </w:tc>
      </w:tr>
      <w:tr w:rsidR="00C10395" w:rsidRPr="000C6910" w14:paraId="6F90F470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10AEBDD" w14:textId="77777777" w:rsidR="00C10395" w:rsidRPr="000C6910" w:rsidRDefault="00C10395" w:rsidP="00C10395">
            <w:pPr>
              <w:pStyle w:val="CVSpacer"/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7B075699" w14:textId="3FB203E5" w:rsidR="00D35DB7" w:rsidRPr="00B05FFB" w:rsidRDefault="00D35DB7" w:rsidP="00D35DB7">
            <w:pPr>
              <w:pStyle w:val="Heading3"/>
              <w:numPr>
                <w:ilvl w:val="2"/>
                <w:numId w:val="28"/>
              </w:numPr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DE">
              <w:rPr>
                <w:rFonts w:ascii="Times New Roman" w:hAnsi="Times New Roman" w:cs="Times New Roman"/>
                <w:sz w:val="20"/>
                <w:szCs w:val="20"/>
              </w:rPr>
              <w:t>Membru al Panelului International de Exper</w:t>
            </w:r>
            <w:r w:rsidR="00DC4E9E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622DDE">
              <w:rPr>
                <w:rFonts w:ascii="Times New Roman" w:hAnsi="Times New Roman" w:cs="Times New Roman"/>
                <w:sz w:val="20"/>
                <w:szCs w:val="20"/>
              </w:rPr>
              <w:t>i in Probiotice, pe baza de competi</w:t>
            </w:r>
            <w:r w:rsidR="00DC4E9E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622DD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B05FF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(workshop in Rome, Italy, 25-28.02.2010)(Redactarea unui articol tip review – meta-analiz</w:t>
            </w:r>
            <w:r w:rsidR="00DC4E9E">
              <w:rPr>
                <w:rFonts w:ascii="Times New Roman" w:hAnsi="Times New Roman" w:cs="Times New Roman"/>
                <w:b w:val="0"/>
                <w:sz w:val="20"/>
                <w:szCs w:val="20"/>
              </w:rPr>
              <w:t>ă</w:t>
            </w:r>
            <w:r w:rsidRPr="00B05FFB">
              <w:rPr>
                <w:rFonts w:ascii="Times New Roman" w:hAnsi="Times New Roman" w:cs="Times New Roman"/>
                <w:b w:val="0"/>
                <w:sz w:val="20"/>
                <w:szCs w:val="20"/>
              </w:rPr>
              <w:t>).</w:t>
            </w:r>
          </w:p>
          <w:p w14:paraId="63921933" w14:textId="1E324ADB" w:rsidR="00C10395" w:rsidRPr="00822D71" w:rsidRDefault="00C10395" w:rsidP="00C10395">
            <w:pPr>
              <w:pStyle w:val="CVSpacer"/>
              <w:snapToGrid w:val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822D7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Publica</w:t>
            </w:r>
            <w:r w:rsidR="008B11DE" w:rsidRPr="00822D7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ț</w:t>
            </w:r>
            <w:r w:rsidRPr="00822D7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ii</w:t>
            </w:r>
            <w:proofErr w:type="spellEnd"/>
            <w:r w:rsidRPr="00822D7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:</w:t>
            </w:r>
            <w:r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</w:p>
          <w:p w14:paraId="76DDAFD6" w14:textId="2B4C2D0D" w:rsidR="00C10395" w:rsidRPr="00822D71" w:rsidRDefault="00C10395" w:rsidP="00C10395">
            <w:pPr>
              <w:pStyle w:val="CVSpacer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– </w:t>
            </w:r>
            <w:proofErr w:type="spellStart"/>
            <w:r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peste</w:t>
            </w:r>
            <w:proofErr w:type="spellEnd"/>
            <w:r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400 de </w:t>
            </w:r>
            <w:proofErr w:type="spellStart"/>
            <w:r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publica</w:t>
            </w:r>
            <w:r w:rsidR="008B11DE"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ț</w:t>
            </w:r>
            <w:r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ii</w:t>
            </w:r>
            <w:proofErr w:type="spellEnd"/>
            <w:r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C4E9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indexate ISI (peste 150) sau BDI</w:t>
            </w:r>
            <w:r w:rsidR="008B11DE"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>;</w:t>
            </w:r>
          </w:p>
          <w:p w14:paraId="31AF9DAD" w14:textId="7A701A55" w:rsidR="00C10395" w:rsidRPr="00822D71" w:rsidRDefault="00B05FFB" w:rsidP="00C10395">
            <w:pPr>
              <w:pStyle w:val="CVSpacer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="00C10395"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14 </w:t>
            </w:r>
            <w:proofErr w:type="spellStart"/>
            <w:r w:rsidR="00C10395"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</w:t>
            </w:r>
            <w:r w:rsidR="008B11DE"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ă</w:t>
            </w:r>
            <w:r w:rsidR="00C10395"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</w:t>
            </w:r>
            <w:r w:rsidR="008B11DE"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ț</w:t>
            </w:r>
            <w:r w:rsidR="00C10395"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</w:t>
            </w:r>
            <w:proofErr w:type="spellEnd"/>
            <w:r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B11DE"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ș</w:t>
            </w:r>
            <w:r w:rsidRPr="00822D7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</w:t>
            </w:r>
            <w:proofErr w:type="spellEnd"/>
            <w:r w:rsidR="00C10395"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</w:t>
            </w:r>
            <w:r w:rsidR="00822D71"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C10395"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capitole de carte (</w:t>
            </w:r>
            <w:r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din care </w:t>
            </w:r>
            <w:r w:rsidR="00C10395"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22D71"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</w:t>
            </w:r>
            <w:r w:rsidR="00C10395"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>în c</w:t>
            </w:r>
            <w:r w:rsidR="008B11DE"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>ă</w:t>
            </w:r>
            <w:r w:rsidR="00C10395"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="008B11DE"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>ț</w:t>
            </w:r>
            <w:r w:rsidR="00C10395" w:rsidRPr="00822D71">
              <w:rPr>
                <w:rFonts w:ascii="Times New Roman" w:hAnsi="Times New Roman"/>
                <w:b/>
                <w:bCs/>
                <w:sz w:val="22"/>
                <w:szCs w:val="22"/>
              </w:rPr>
              <w:t>i internaționale</w:t>
            </w:r>
            <w:r w:rsidR="00C10395" w:rsidRPr="00822D71">
              <w:rPr>
                <w:rFonts w:ascii="Times New Roman" w:hAnsi="Times New Roman"/>
                <w:b/>
                <w:sz w:val="22"/>
                <w:szCs w:val="22"/>
              </w:rPr>
              <w:t xml:space="preserve">), </w:t>
            </w:r>
          </w:p>
          <w:p w14:paraId="3940D648" w14:textId="55D82808" w:rsidR="00C10395" w:rsidRPr="00822D71" w:rsidRDefault="00B05FFB" w:rsidP="00C10395">
            <w:pPr>
              <w:pStyle w:val="CVSpacer"/>
              <w:snapToGrid w:val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22D7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C10395" w:rsidRPr="00822D71">
              <w:rPr>
                <w:rFonts w:ascii="Times New Roman" w:hAnsi="Times New Roman"/>
                <w:b/>
                <w:sz w:val="22"/>
                <w:szCs w:val="22"/>
              </w:rPr>
              <w:t xml:space="preserve">peste 250 de abstracte </w:t>
            </w:r>
            <w:r w:rsidR="00C10395" w:rsidRPr="00822D71">
              <w:rPr>
                <w:rFonts w:ascii="Times New Roman" w:hAnsi="Times New Roman"/>
                <w:sz w:val="22"/>
                <w:szCs w:val="22"/>
              </w:rPr>
              <w:t>(la manifest</w:t>
            </w:r>
            <w:r w:rsidR="008B11DE" w:rsidRPr="00822D71">
              <w:rPr>
                <w:rFonts w:ascii="Times New Roman" w:hAnsi="Times New Roman"/>
                <w:sz w:val="22"/>
                <w:szCs w:val="22"/>
              </w:rPr>
              <w:t>ă</w:t>
            </w:r>
            <w:r w:rsidR="00C10395" w:rsidRPr="00822D71">
              <w:rPr>
                <w:rFonts w:ascii="Times New Roman" w:hAnsi="Times New Roman"/>
                <w:sz w:val="22"/>
                <w:szCs w:val="22"/>
              </w:rPr>
              <w:t>ri  interna</w:t>
            </w:r>
            <w:r w:rsidR="008B11DE" w:rsidRPr="00822D71">
              <w:rPr>
                <w:rFonts w:ascii="Times New Roman" w:hAnsi="Times New Roman"/>
                <w:sz w:val="22"/>
                <w:szCs w:val="22"/>
              </w:rPr>
              <w:t>ț</w:t>
            </w:r>
            <w:r w:rsidR="00C10395" w:rsidRPr="00822D71">
              <w:rPr>
                <w:rFonts w:ascii="Times New Roman" w:hAnsi="Times New Roman"/>
                <w:sz w:val="22"/>
                <w:szCs w:val="22"/>
              </w:rPr>
              <w:t xml:space="preserve">ionale:  175 (dintre care aprox. 75 la congrese indexate ISI) </w:t>
            </w:r>
            <w:r w:rsidR="008B11DE" w:rsidRPr="00822D71">
              <w:rPr>
                <w:rFonts w:ascii="Times New Roman" w:hAnsi="Times New Roman"/>
                <w:sz w:val="22"/>
                <w:szCs w:val="22"/>
              </w:rPr>
              <w:t>ș</w:t>
            </w:r>
            <w:r w:rsidR="00C10395" w:rsidRPr="00822D71">
              <w:rPr>
                <w:rFonts w:ascii="Times New Roman" w:hAnsi="Times New Roman"/>
                <w:sz w:val="22"/>
                <w:szCs w:val="22"/>
              </w:rPr>
              <w:t>i na</w:t>
            </w:r>
            <w:r w:rsidR="008B11DE" w:rsidRPr="00822D71">
              <w:rPr>
                <w:rFonts w:ascii="Times New Roman" w:hAnsi="Times New Roman"/>
                <w:sz w:val="22"/>
                <w:szCs w:val="22"/>
              </w:rPr>
              <w:t>ț</w:t>
            </w:r>
            <w:r w:rsidR="00C10395" w:rsidRPr="00822D71">
              <w:rPr>
                <w:rFonts w:ascii="Times New Roman" w:hAnsi="Times New Roman"/>
                <w:sz w:val="22"/>
                <w:szCs w:val="22"/>
              </w:rPr>
              <w:t xml:space="preserve">ionale  (~75), </w:t>
            </w:r>
            <w:proofErr w:type="spellStart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>publicate</w:t>
            </w:r>
            <w:proofErr w:type="spellEnd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B11DE" w:rsidRPr="00822D71">
              <w:rPr>
                <w:rFonts w:ascii="Times New Roman" w:hAnsi="Times New Roman"/>
                <w:sz w:val="22"/>
                <w:szCs w:val="22"/>
                <w:lang w:val="fr-FR"/>
              </w:rPr>
              <w:t>î</w:t>
            </w:r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>n</w:t>
            </w:r>
            <w:proofErr w:type="spellEnd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vol. de </w:t>
            </w:r>
            <w:proofErr w:type="spellStart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>rezumate</w:t>
            </w:r>
            <w:proofErr w:type="spellEnd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>sau</w:t>
            </w:r>
            <w:proofErr w:type="spellEnd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B11DE" w:rsidRPr="00822D71">
              <w:rPr>
                <w:rFonts w:ascii="Times New Roman" w:hAnsi="Times New Roman"/>
                <w:sz w:val="22"/>
                <w:szCs w:val="22"/>
                <w:lang w:val="fr-FR"/>
              </w:rPr>
              <w:t>î</w:t>
            </w:r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>n</w:t>
            </w:r>
            <w:proofErr w:type="spellEnd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>reviste</w:t>
            </w:r>
            <w:proofErr w:type="spellEnd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/ </w:t>
            </w:r>
            <w:proofErr w:type="spellStart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>jurnale</w:t>
            </w:r>
            <w:proofErr w:type="spellEnd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>specialitate</w:t>
            </w:r>
            <w:proofErr w:type="spellEnd"/>
            <w:r w:rsidR="00C10395" w:rsidRPr="00822D71"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</w:p>
          <w:p w14:paraId="0769593C" w14:textId="73E7F53C" w:rsidR="00C10395" w:rsidRPr="00C10395" w:rsidRDefault="00622DDE" w:rsidP="00622DDE">
            <w:pPr>
              <w:pStyle w:val="CVSpacer"/>
              <w:snapToGrid w:val="0"/>
              <w:rPr>
                <w:rFonts w:ascii="Times New Roman" w:hAnsi="Times New Roman"/>
                <w:sz w:val="20"/>
              </w:rPr>
            </w:pPr>
            <w:r w:rsidRPr="00822D71">
              <w:rPr>
                <w:rFonts w:ascii="Times New Roman" w:eastAsia="Arial Narrow" w:hAnsi="Times New Roman"/>
                <w:b/>
                <w:sz w:val="22"/>
                <w:szCs w:val="22"/>
                <w:lang w:val="fr-FR"/>
              </w:rPr>
              <w:t>-</w:t>
            </w:r>
            <w:r w:rsidR="00C10395" w:rsidRPr="00822D7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 5 </w:t>
            </w:r>
            <w:proofErr w:type="spellStart"/>
            <w:r w:rsidR="00C10395" w:rsidRPr="00822D7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bre</w:t>
            </w:r>
            <w:r w:rsidRPr="00822D7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vete</w:t>
            </w:r>
            <w:proofErr w:type="spellEnd"/>
            <w:r w:rsidRPr="00822D7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(la 2 </w:t>
            </w:r>
            <w:proofErr w:type="spellStart"/>
            <w:r w:rsidRPr="00822D7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brevete</w:t>
            </w:r>
            <w:proofErr w:type="spellEnd"/>
            <w:r w:rsidRPr="00822D7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– </w:t>
            </w:r>
            <w:proofErr w:type="spellStart"/>
            <w:r w:rsidRPr="00822D7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prim</w:t>
            </w:r>
            <w:proofErr w:type="spellEnd"/>
            <w:r w:rsidRPr="00822D7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22D7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autor</w:t>
            </w:r>
            <w:proofErr w:type="spellEnd"/>
            <w:r w:rsidR="00C37ADE">
              <w:rPr>
                <w:rFonts w:ascii="Times New Roman" w:hAnsi="Times New Roman"/>
                <w:b/>
                <w:sz w:val="20"/>
                <w:lang w:val="fr-FR"/>
              </w:rPr>
              <w:t xml:space="preserve">, </w:t>
            </w:r>
            <w:proofErr w:type="spellStart"/>
            <w:r w:rsidR="00C37ADE">
              <w:rPr>
                <w:rFonts w:ascii="Times New Roman" w:hAnsi="Times New Roman"/>
                <w:b/>
                <w:sz w:val="20"/>
                <w:lang w:val="fr-FR"/>
              </w:rPr>
              <w:t>respectiv</w:t>
            </w:r>
            <w:proofErr w:type="spellEnd"/>
            <w:r w:rsidR="00C37ADE">
              <w:rPr>
                <w:rFonts w:ascii="Times New Roman" w:hAnsi="Times New Roman"/>
                <w:b/>
                <w:sz w:val="20"/>
                <w:lang w:val="fr-FR"/>
              </w:rPr>
              <w:t xml:space="preserve"> </w:t>
            </w:r>
            <w:proofErr w:type="spellStart"/>
            <w:r w:rsidR="00C37ADE">
              <w:rPr>
                <w:rFonts w:ascii="Times New Roman" w:hAnsi="Times New Roman"/>
                <w:b/>
                <w:sz w:val="20"/>
                <w:lang w:val="fr-FR"/>
              </w:rPr>
              <w:t>pentru</w:t>
            </w:r>
            <w:proofErr w:type="spellEnd"/>
            <w:r w:rsidR="00C10395" w:rsidRPr="00C10395">
              <w:rPr>
                <w:rFonts w:ascii="Times New Roman" w:hAnsi="Times New Roman"/>
                <w:b/>
                <w:sz w:val="20"/>
                <w:lang w:val="fr-FR"/>
              </w:rPr>
              <w:t xml:space="preserve"> 2 </w:t>
            </w:r>
            <w:proofErr w:type="spellStart"/>
            <w:r w:rsidR="00C10395" w:rsidRPr="00C10395">
              <w:rPr>
                <w:rFonts w:ascii="Times New Roman" w:hAnsi="Times New Roman"/>
                <w:b/>
                <w:sz w:val="20"/>
                <w:lang w:val="fr-FR"/>
              </w:rPr>
              <w:t>modele</w:t>
            </w:r>
            <w:proofErr w:type="spellEnd"/>
            <w:r w:rsidR="00C10395" w:rsidRPr="00C10395">
              <w:rPr>
                <w:rFonts w:ascii="Times New Roman" w:hAnsi="Times New Roman"/>
                <w:b/>
                <w:sz w:val="20"/>
                <w:lang w:val="fr-FR"/>
              </w:rPr>
              <w:t xml:space="preserve"> </w:t>
            </w:r>
            <w:proofErr w:type="spellStart"/>
            <w:r w:rsidR="00C10395" w:rsidRPr="00C10395">
              <w:rPr>
                <w:rFonts w:ascii="Times New Roman" w:hAnsi="Times New Roman"/>
                <w:b/>
                <w:sz w:val="20"/>
                <w:lang w:val="fr-FR"/>
              </w:rPr>
              <w:t>experimentale</w:t>
            </w:r>
            <w:proofErr w:type="spellEnd"/>
            <w:r w:rsidR="00C10395" w:rsidRPr="00C10395">
              <w:rPr>
                <w:rFonts w:ascii="Times New Roman" w:hAnsi="Times New Roman"/>
                <w:b/>
                <w:sz w:val="20"/>
                <w:lang w:val="fr-FR"/>
              </w:rPr>
              <w:t>,</w:t>
            </w:r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="00CE0CAD">
              <w:rPr>
                <w:rFonts w:ascii="Times New Roman" w:hAnsi="Times New Roman"/>
                <w:sz w:val="20"/>
                <w:lang w:val="fr-FR"/>
              </w:rPr>
              <w:t>î</w:t>
            </w:r>
            <w:r w:rsidR="00C10395" w:rsidRPr="00C10395">
              <w:rPr>
                <w:rFonts w:ascii="Times New Roman" w:hAnsi="Times New Roman"/>
                <w:sz w:val="20"/>
                <w:lang w:val="fr-FR"/>
              </w:rPr>
              <w:t>n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mediu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lichid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și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solid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, de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testare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a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sensibilității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celulelor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aderate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la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un substrat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inert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si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înglobate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în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biofilme</w:t>
            </w:r>
            <w:proofErr w:type="spellEnd"/>
            <w:r>
              <w:rPr>
                <w:rFonts w:ascii="Times New Roman" w:hAnsi="Times New Roman"/>
                <w:sz w:val="20"/>
                <w:lang w:val="fr-FR"/>
              </w:rPr>
              <w:t>,</w:t>
            </w:r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la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substanțe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antimicrobiene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: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antibiotice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,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substanțe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antiseptice</w:t>
            </w:r>
            <w:proofErr w:type="spellEnd"/>
            <w:r w:rsidR="00C10395" w:rsidRPr="00C10395">
              <w:rPr>
                <w:rFonts w:ascii="Times New Roman" w:hAnsi="Times New Roman"/>
                <w:sz w:val="20"/>
                <w:lang w:val="fr-FR"/>
              </w:rPr>
              <w:t>, biocide</w:t>
            </w:r>
            <w:r w:rsidR="00C10395" w:rsidRPr="00C10395">
              <w:rPr>
                <w:rFonts w:ascii="Times New Roman" w:hAnsi="Times New Roman"/>
                <w:b/>
                <w:sz w:val="20"/>
                <w:lang w:val="fr-FR"/>
              </w:rPr>
              <w:t>).</w:t>
            </w:r>
          </w:p>
        </w:tc>
      </w:tr>
      <w:tr w:rsidR="00C10395" w:rsidRPr="000C6910" w14:paraId="61BBF813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6FE5BE2" w14:textId="77777777" w:rsidR="00C10395" w:rsidRPr="00C10395" w:rsidRDefault="00C10395" w:rsidP="00C10395">
            <w:pPr>
              <w:pStyle w:val="CVHeading2-FirstLine"/>
              <w:widowControl w:val="0"/>
              <w:spacing w:before="0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C10395">
              <w:rPr>
                <w:rFonts w:ascii="Times New Roman" w:hAnsi="Times New Roman"/>
                <w:b/>
                <w:color w:val="0070C0"/>
                <w:sz w:val="20"/>
              </w:rPr>
              <w:t xml:space="preserve">Competenţe şi aptitudini de </w:t>
            </w:r>
            <w:r w:rsidRPr="00C10395">
              <w:rPr>
                <w:rFonts w:ascii="Times New Roman" w:hAnsi="Times New Roman"/>
                <w:b/>
                <w:color w:val="0070C0"/>
                <w:sz w:val="20"/>
              </w:rPr>
              <w:lastRenderedPageBreak/>
              <w:t>utilizare a calcu</w:t>
            </w:r>
            <w:r w:rsidR="00622DDE">
              <w:rPr>
                <w:rFonts w:ascii="Times New Roman" w:hAnsi="Times New Roman"/>
                <w:b/>
                <w:color w:val="0070C0"/>
                <w:sz w:val="20"/>
              </w:rPr>
              <w:t>l</w:t>
            </w:r>
            <w:r w:rsidRPr="00C10395">
              <w:rPr>
                <w:rFonts w:ascii="Times New Roman" w:hAnsi="Times New Roman"/>
                <w:b/>
                <w:color w:val="0070C0"/>
                <w:sz w:val="20"/>
              </w:rPr>
              <w:t>atorului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0717B5DC" w14:textId="77777777" w:rsidR="00C10395" w:rsidRDefault="00C10395" w:rsidP="00C10395">
            <w:pPr>
              <w:jc w:val="both"/>
              <w:rPr>
                <w:rFonts w:ascii="Times New Roman" w:hAnsi="Times New Roman"/>
              </w:rPr>
            </w:pPr>
            <w:r w:rsidRPr="000C6910">
              <w:rPr>
                <w:rFonts w:ascii="Times New Roman" w:hAnsi="Times New Roman"/>
              </w:rPr>
              <w:lastRenderedPageBreak/>
              <w:t xml:space="preserve"> </w:t>
            </w:r>
          </w:p>
          <w:p w14:paraId="33A87AB6" w14:textId="77777777" w:rsidR="00C10395" w:rsidRPr="005D2294" w:rsidRDefault="00174CFD" w:rsidP="00C1039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C10395" w:rsidRPr="00B05FFB">
              <w:rPr>
                <w:rFonts w:ascii="Times New Roman" w:hAnsi="Times New Roman"/>
                <w:b/>
              </w:rPr>
              <w:t>Operare PC Microsoft Office</w:t>
            </w:r>
            <w:r w:rsidR="00C82D5D">
              <w:rPr>
                <w:rFonts w:ascii="Times New Roman" w:hAnsi="Times New Roman"/>
                <w:b/>
              </w:rPr>
              <w:t xml:space="preserve">: </w:t>
            </w:r>
            <w:r w:rsidR="00C82D5D" w:rsidRPr="005D2294">
              <w:rPr>
                <w:rFonts w:ascii="Times New Roman" w:hAnsi="Times New Roman"/>
                <w:i/>
              </w:rPr>
              <w:t>Word, Excel, PowerPoint;</w:t>
            </w:r>
          </w:p>
          <w:p w14:paraId="61785E06" w14:textId="77777777" w:rsidR="00C10395" w:rsidRPr="000C6910" w:rsidRDefault="001807DB" w:rsidP="00C82D5D">
            <w:pPr>
              <w:jc w:val="both"/>
              <w:rPr>
                <w:rFonts w:ascii="Times New Roman" w:hAnsi="Times New Roman"/>
                <w:spacing w:val="-3"/>
              </w:rPr>
            </w:pPr>
            <w:r w:rsidRPr="00B05FFB">
              <w:rPr>
                <w:rFonts w:ascii="Times New Roman" w:hAnsi="Times New Roman"/>
                <w:b/>
              </w:rPr>
              <w:t xml:space="preserve"> </w:t>
            </w:r>
            <w:r w:rsidR="00C10395" w:rsidRPr="00B05FFB">
              <w:rPr>
                <w:rFonts w:ascii="Times New Roman" w:hAnsi="Times New Roman"/>
                <w:b/>
              </w:rPr>
              <w:t xml:space="preserve">Programe de specialitate: </w:t>
            </w:r>
            <w:r w:rsidR="00C10395" w:rsidRPr="005D2294">
              <w:rPr>
                <w:rFonts w:ascii="Times New Roman" w:hAnsi="Times New Roman"/>
                <w:i/>
              </w:rPr>
              <w:t>API Lab Plus, Bact.Id.</w:t>
            </w:r>
          </w:p>
        </w:tc>
      </w:tr>
      <w:tr w:rsidR="00C10395" w:rsidRPr="000C6910" w14:paraId="7CD1F2B5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328E053" w14:textId="77777777" w:rsidR="001A504D" w:rsidRDefault="00B05FFB" w:rsidP="00B05FFB">
            <w:pPr>
              <w:pStyle w:val="CVHeading1"/>
              <w:widowControl w:val="0"/>
              <w:spacing w:before="0"/>
              <w:rPr>
                <w:rFonts w:ascii="Times New Roman" w:hAnsi="Times New Roman"/>
                <w:color w:val="0070C0"/>
                <w:sz w:val="20"/>
              </w:rPr>
            </w:pPr>
            <w:r w:rsidRPr="00B05FFB">
              <w:rPr>
                <w:rFonts w:ascii="Times New Roman" w:hAnsi="Times New Roman"/>
                <w:color w:val="0070C0"/>
                <w:sz w:val="20"/>
              </w:rPr>
              <w:lastRenderedPageBreak/>
              <w:t>Alte competenţe şi aptitudini</w:t>
            </w:r>
          </w:p>
          <w:p w14:paraId="52328773" w14:textId="77777777" w:rsidR="00C10395" w:rsidRPr="00622DDE" w:rsidRDefault="00C10395" w:rsidP="00B05FFB">
            <w:pPr>
              <w:pStyle w:val="CVHeading1"/>
              <w:widowControl w:val="0"/>
              <w:spacing w:before="0"/>
              <w:rPr>
                <w:rFonts w:ascii="Times New Roman" w:hAnsi="Times New Roman"/>
                <w:color w:val="0070C0"/>
                <w:sz w:val="20"/>
              </w:rPr>
            </w:pP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77832290" w14:textId="77777777" w:rsidR="00C10395" w:rsidRPr="000C6910" w:rsidRDefault="00C10395" w:rsidP="00174CF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both"/>
              <w:textAlignment w:val="baseline"/>
              <w:rPr>
                <w:rFonts w:ascii="Times New Roman" w:hAnsi="Times New Roman"/>
                <w:bCs/>
                <w:color w:val="4472C4" w:themeColor="accent1"/>
              </w:rPr>
            </w:pPr>
          </w:p>
        </w:tc>
      </w:tr>
      <w:tr w:rsidR="00C10395" w:rsidRPr="000C6910" w14:paraId="25F395F0" w14:textId="77777777" w:rsidTr="00622DDE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D590876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7BA65055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3664D94C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55F0FB5F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18E83F49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20D089D8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7B44F164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1EED85F0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1937FE5D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1425F5C7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0F528B6B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6CBB3D38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662873C5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38EE3218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2504A148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3DAC0379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0B0E1B44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3738BF2B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170AA8B2" w14:textId="77777777" w:rsidR="001A504D" w:rsidRDefault="001A504D" w:rsidP="00C10395">
            <w:pPr>
              <w:jc w:val="right"/>
              <w:rPr>
                <w:rFonts w:ascii="Times New Roman" w:hAnsi="Times New Roman"/>
                <w:color w:val="0070C0"/>
              </w:rPr>
            </w:pPr>
          </w:p>
          <w:p w14:paraId="0EF66080" w14:textId="77777777" w:rsidR="00962C3D" w:rsidRDefault="00962C3D" w:rsidP="00C10395">
            <w:pPr>
              <w:jc w:val="right"/>
              <w:rPr>
                <w:rFonts w:ascii="Times New Roman" w:hAnsi="Times New Roman"/>
                <w:b/>
                <w:color w:val="0070C0"/>
              </w:rPr>
            </w:pPr>
          </w:p>
          <w:p w14:paraId="1CE0CBF2" w14:textId="77777777" w:rsidR="00C10395" w:rsidRPr="001A504D" w:rsidRDefault="001A504D" w:rsidP="00C10395">
            <w:pPr>
              <w:jc w:val="right"/>
              <w:rPr>
                <w:rFonts w:ascii="Times New Roman" w:hAnsi="Times New Roman"/>
                <w:b/>
                <w:color w:val="0070C0"/>
              </w:rPr>
            </w:pPr>
            <w:r w:rsidRPr="001A504D">
              <w:rPr>
                <w:rFonts w:ascii="Times New Roman" w:hAnsi="Times New Roman"/>
                <w:b/>
                <w:color w:val="0070C0"/>
              </w:rPr>
              <w:t>Recunoastere nationala si internationala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76FCB44A" w14:textId="611D1DFB" w:rsidR="00B05FFB" w:rsidRPr="00B05FFB" w:rsidRDefault="00B05FFB" w:rsidP="00B05FF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622DDE">
              <w:rPr>
                <w:rFonts w:ascii="Times New Roman" w:hAnsi="Times New Roman"/>
                <w:b/>
              </w:rPr>
              <w:t>Referent la reviste ISI/BDI:</w:t>
            </w:r>
            <w:r w:rsidRPr="00B05FFB">
              <w:rPr>
                <w:rFonts w:ascii="Times New Roman" w:hAnsi="Times New Roman"/>
                <w:i/>
              </w:rPr>
              <w:t xml:space="preserve"> </w:t>
            </w:r>
            <w:r w:rsidRPr="001A504D">
              <w:rPr>
                <w:rFonts w:ascii="Times New Roman" w:hAnsi="Times New Roman"/>
                <w:i/>
              </w:rPr>
              <w:t xml:space="preserve">Frontiers in Microbiology; Anaerobe; </w:t>
            </w:r>
            <w:r w:rsidRPr="001A504D">
              <w:rPr>
                <w:rFonts w:ascii="Times New Roman" w:hAnsi="Times New Roman"/>
                <w:i/>
                <w:lang w:val="en-US"/>
              </w:rPr>
              <w:t xml:space="preserve">Folia </w:t>
            </w:r>
            <w:proofErr w:type="spellStart"/>
            <w:r w:rsidRPr="001A504D">
              <w:rPr>
                <w:rFonts w:ascii="Times New Roman" w:hAnsi="Times New Roman"/>
                <w:i/>
                <w:lang w:val="en-US"/>
              </w:rPr>
              <w:t>Microbiologica</w:t>
            </w:r>
            <w:proofErr w:type="spellEnd"/>
            <w:r w:rsidRPr="001A504D">
              <w:rPr>
                <w:rFonts w:ascii="Times New Roman" w:hAnsi="Times New Roman"/>
                <w:i/>
                <w:lang w:val="en-US"/>
              </w:rPr>
              <w:t xml:space="preserve">; </w:t>
            </w:r>
            <w:r w:rsidRPr="001A504D">
              <w:rPr>
                <w:rStyle w:val="il"/>
                <w:rFonts w:ascii="Times New Roman" w:hAnsi="Times New Roman"/>
                <w:i/>
              </w:rPr>
              <w:t>J.</w:t>
            </w:r>
            <w:r w:rsidRPr="001A504D">
              <w:rPr>
                <w:rFonts w:ascii="Times New Roman" w:hAnsi="Times New Roman"/>
                <w:i/>
              </w:rPr>
              <w:t xml:space="preserve">Clinical </w:t>
            </w:r>
            <w:r w:rsidRPr="001A504D">
              <w:rPr>
                <w:rStyle w:val="il"/>
                <w:rFonts w:ascii="Times New Roman" w:hAnsi="Times New Roman"/>
                <w:i/>
              </w:rPr>
              <w:t xml:space="preserve">Pathology, </w:t>
            </w:r>
            <w:proofErr w:type="spellStart"/>
            <w:r w:rsidRPr="001A504D">
              <w:rPr>
                <w:rFonts w:ascii="Times New Roman" w:hAnsi="Times New Roman"/>
                <w:i/>
                <w:lang w:val="en-US"/>
              </w:rPr>
              <w:t>Biointerface</w:t>
            </w:r>
            <w:proofErr w:type="spellEnd"/>
            <w:r w:rsidRPr="001A504D">
              <w:rPr>
                <w:rFonts w:ascii="Times New Roman" w:hAnsi="Times New Roman"/>
                <w:i/>
                <w:lang w:val="en-US"/>
              </w:rPr>
              <w:t xml:space="preserve"> Res</w:t>
            </w:r>
            <w:r w:rsidR="00622DDE" w:rsidRPr="001A504D">
              <w:rPr>
                <w:rFonts w:ascii="Times New Roman" w:hAnsi="Times New Roman"/>
                <w:i/>
                <w:lang w:val="en-US"/>
              </w:rPr>
              <w:t>.</w:t>
            </w:r>
            <w:r w:rsidRPr="001A504D">
              <w:rPr>
                <w:rFonts w:ascii="Times New Roman" w:hAnsi="Times New Roman"/>
                <w:i/>
                <w:lang w:val="en-US"/>
              </w:rPr>
              <w:t xml:space="preserve"> in App</w:t>
            </w:r>
            <w:r w:rsidR="00622DDE" w:rsidRPr="001A504D">
              <w:rPr>
                <w:rFonts w:ascii="Times New Roman" w:hAnsi="Times New Roman"/>
                <w:i/>
                <w:lang w:val="en-US"/>
              </w:rPr>
              <w:t>l</w:t>
            </w:r>
            <w:r w:rsidRPr="001A504D">
              <w:rPr>
                <w:rFonts w:ascii="Times New Roman" w:hAnsi="Times New Roman"/>
                <w:i/>
                <w:lang w:val="en-US"/>
              </w:rPr>
              <w:t>. Chemistry</w:t>
            </w:r>
            <w:r w:rsidRPr="00B05FFB">
              <w:rPr>
                <w:rFonts w:ascii="Times New Roman" w:hAnsi="Times New Roman"/>
                <w:b/>
                <w:i/>
                <w:lang w:val="en-US"/>
              </w:rPr>
              <w:t>,</w:t>
            </w:r>
            <w:r w:rsidRPr="00B05FF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05FFB">
              <w:rPr>
                <w:rFonts w:ascii="Times New Roman" w:hAnsi="Times New Roman"/>
                <w:b/>
                <w:i/>
                <w:lang w:val="en-US"/>
              </w:rPr>
              <w:t>Membru</w:t>
            </w:r>
            <w:proofErr w:type="spellEnd"/>
            <w:r w:rsidRPr="00B05FFB">
              <w:rPr>
                <w:rFonts w:ascii="Times New Roman" w:hAnsi="Times New Roman"/>
                <w:b/>
                <w:i/>
                <w:lang w:val="en-US"/>
              </w:rPr>
              <w:t xml:space="preserve"> in </w:t>
            </w:r>
            <w:proofErr w:type="spellStart"/>
            <w:r w:rsidRPr="00B05FFB">
              <w:rPr>
                <w:rFonts w:ascii="Times New Roman" w:hAnsi="Times New Roman"/>
                <w:b/>
                <w:i/>
                <w:lang w:val="en-US"/>
              </w:rPr>
              <w:t>Ed.Board</w:t>
            </w:r>
            <w:proofErr w:type="spellEnd"/>
            <w:r w:rsidRPr="00B05FFB">
              <w:rPr>
                <w:rFonts w:ascii="Times New Roman" w:hAnsi="Times New Roman"/>
                <w:b/>
                <w:i/>
                <w:lang w:val="en-US"/>
              </w:rPr>
              <w:t xml:space="preserve"> of</w:t>
            </w:r>
            <w:r w:rsidR="00060285"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Pr="00B05FFB">
              <w:rPr>
                <w:rFonts w:ascii="Times New Roman" w:hAnsi="Times New Roman"/>
                <w:b/>
                <w:i/>
                <w:lang w:val="en-US"/>
              </w:rPr>
              <w:t xml:space="preserve"> MEHD</w:t>
            </w:r>
            <w:r w:rsidRPr="00B05FFB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962C3D">
              <w:rPr>
                <w:rFonts w:ascii="Times New Roman" w:hAnsi="Times New Roman"/>
                <w:i/>
                <w:lang w:val="en-US"/>
              </w:rPr>
              <w:t>(Microbial Ecology in Health and Disease</w:t>
            </w:r>
            <w:r w:rsidRPr="00B05FFB">
              <w:rPr>
                <w:rFonts w:ascii="Times New Roman" w:hAnsi="Times New Roman"/>
                <w:b/>
                <w:i/>
                <w:lang w:val="en-US"/>
              </w:rPr>
              <w:t>;</w:t>
            </w:r>
            <w:r w:rsidRPr="00B05FFB">
              <w:rPr>
                <w:rFonts w:ascii="Times New Roman" w:hAnsi="Times New Roman"/>
                <w:i/>
                <w:lang w:val="en-US"/>
              </w:rPr>
              <w:t xml:space="preserve"> </w:t>
            </w:r>
            <w:hyperlink r:id="rId12" w:history="1">
              <w:r w:rsidRPr="00B05FFB">
                <w:rPr>
                  <w:rStyle w:val="Hyperlink"/>
                  <w:rFonts w:ascii="Times New Roman" w:hAnsi="Times New Roman"/>
                </w:rPr>
                <w:t>http://www.microbecolhealthdis.net/index.php/mehd/pages/view/mehd_board</w:t>
              </w:r>
            </w:hyperlink>
            <w:r w:rsidRPr="00B05FFB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  <w:p w14:paraId="579D6F9F" w14:textId="77777777" w:rsidR="00B05FFB" w:rsidRDefault="00B05FFB" w:rsidP="00B05FFB">
            <w:pPr>
              <w:pStyle w:val="Heading3"/>
              <w:numPr>
                <w:ilvl w:val="2"/>
                <w:numId w:val="28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05FFB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Biointerface</w:t>
            </w:r>
            <w:proofErr w:type="spellEnd"/>
            <w:r w:rsidRPr="00B05FFB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Research in Applied Chemistry </w:t>
            </w:r>
            <w:r w:rsidRPr="00B05FFB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hyperlink r:id="rId13" w:history="1">
              <w:r w:rsidRPr="00B05FFB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http://biointerfaceresearch.com/editorial-board/</w:t>
              </w:r>
            </w:hyperlink>
            <w:r w:rsidRPr="00B05FF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); </w:t>
            </w:r>
          </w:p>
          <w:p w14:paraId="4DD0009A" w14:textId="77777777" w:rsidR="00B05FFB" w:rsidRPr="00B05FFB" w:rsidRDefault="00B05FFB" w:rsidP="00B05FFB">
            <w:pPr>
              <w:pStyle w:val="Heading3"/>
              <w:numPr>
                <w:ilvl w:val="2"/>
                <w:numId w:val="28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FFB">
              <w:rPr>
                <w:rFonts w:ascii="Times New Roman" w:hAnsi="Times New Roman" w:cs="Times New Roman"/>
                <w:b w:val="0"/>
                <w:sz w:val="20"/>
                <w:szCs w:val="20"/>
              </w:rPr>
              <w:t>Letters in Applied NanoBioScience (</w:t>
            </w:r>
            <w:r w:rsidR="0015553C">
              <w:fldChar w:fldCharType="begin"/>
            </w:r>
            <w:r w:rsidR="0015553C">
              <w:instrText xml:space="preserve"> HYPERLINK "http://nanobioletters.com/" </w:instrText>
            </w:r>
            <w:r w:rsidR="0015553C">
              <w:fldChar w:fldCharType="separate"/>
            </w:r>
            <w:r w:rsidRPr="00B05FFB">
              <w:rPr>
                <w:rStyle w:val="Hyperlink"/>
                <w:rFonts w:ascii="Times New Roman" w:hAnsi="Times New Roman" w:cs="Times New Roman"/>
                <w:b w:val="0"/>
                <w:sz w:val="20"/>
                <w:szCs w:val="20"/>
              </w:rPr>
              <w:t>http://nanobioletters.com</w:t>
            </w:r>
            <w:r w:rsidR="0015553C">
              <w:rPr>
                <w:rStyle w:val="Hyperlink"/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B05FF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); </w:t>
            </w:r>
          </w:p>
          <w:p w14:paraId="3FB3E59E" w14:textId="77777777" w:rsidR="00B05FFB" w:rsidRPr="00B05FFB" w:rsidRDefault="00B05FFB" w:rsidP="00B05FFB">
            <w:pPr>
              <w:rPr>
                <w:rFonts w:ascii="Times New Roman" w:eastAsia="Arial Narrow" w:hAnsi="Times New Roman"/>
                <w:lang w:val="fr-FR"/>
              </w:rPr>
            </w:pPr>
            <w:proofErr w:type="spellStart"/>
            <w:r w:rsidRPr="00B05FFB">
              <w:rPr>
                <w:rFonts w:ascii="Times New Roman" w:eastAsia="Arial Narrow" w:hAnsi="Times New Roman"/>
                <w:lang w:val="fr-FR"/>
              </w:rPr>
              <w:t>Romanian</w:t>
            </w:r>
            <w:proofErr w:type="spellEnd"/>
            <w:r w:rsidRPr="00B05FFB">
              <w:rPr>
                <w:rFonts w:ascii="Times New Roman" w:eastAsia="Arial Narrow" w:hAnsi="Times New Roman"/>
                <w:lang w:val="fr-FR"/>
              </w:rPr>
              <w:t xml:space="preserve"> Archives of </w:t>
            </w:r>
            <w:proofErr w:type="spellStart"/>
            <w:r w:rsidRPr="00B05FFB">
              <w:rPr>
                <w:rFonts w:ascii="Times New Roman" w:eastAsia="Arial Narrow" w:hAnsi="Times New Roman"/>
                <w:lang w:val="fr-FR"/>
              </w:rPr>
              <w:t>Microbiology</w:t>
            </w:r>
            <w:proofErr w:type="spellEnd"/>
            <w:r w:rsidRPr="00B05FFB">
              <w:rPr>
                <w:rFonts w:ascii="Times New Roman" w:eastAsia="Arial Narrow" w:hAnsi="Times New Roman"/>
                <w:lang w:val="fr-FR"/>
              </w:rPr>
              <w:t xml:space="preserve"> and </w:t>
            </w:r>
            <w:proofErr w:type="spellStart"/>
            <w:r w:rsidRPr="00B05FFB">
              <w:rPr>
                <w:rFonts w:ascii="Times New Roman" w:eastAsia="Arial Narrow" w:hAnsi="Times New Roman"/>
                <w:lang w:val="fr-FR"/>
              </w:rPr>
              <w:t>Immunology</w:t>
            </w:r>
            <w:proofErr w:type="spellEnd"/>
            <w:r w:rsidRPr="00B05FFB">
              <w:rPr>
                <w:rFonts w:ascii="Times New Roman" w:eastAsia="Arial Narrow" w:hAnsi="Times New Roman"/>
                <w:lang w:val="fr-FR"/>
              </w:rPr>
              <w:t xml:space="preserve"> (http://www.roami.ro/?q=board);</w:t>
            </w:r>
          </w:p>
          <w:p w14:paraId="737CB7C9" w14:textId="77777777" w:rsidR="00962C3D" w:rsidRDefault="00962C3D" w:rsidP="00962C3D">
            <w:pPr>
              <w:rPr>
                <w:rFonts w:ascii="Times New Roman" w:hAnsi="Times New Roman"/>
                <w:b/>
                <w:bCs/>
              </w:rPr>
            </w:pPr>
          </w:p>
          <w:p w14:paraId="12A38E9C" w14:textId="372937AB" w:rsidR="00962C3D" w:rsidRPr="001A504D" w:rsidRDefault="00962C3D" w:rsidP="00962C3D">
            <w:pPr>
              <w:rPr>
                <w:rFonts w:ascii="Times New Roman" w:eastAsia="Arial Narrow" w:hAnsi="Times New Roman"/>
                <w:b/>
                <w:spacing w:val="6"/>
                <w:lang w:val="en-US"/>
              </w:rPr>
            </w:pPr>
            <w:r w:rsidRPr="001A504D">
              <w:rPr>
                <w:rFonts w:ascii="Times New Roman" w:hAnsi="Times New Roman"/>
                <w:b/>
                <w:bCs/>
              </w:rPr>
              <w:t xml:space="preserve">Membru in Comitetul </w:t>
            </w:r>
            <w:r w:rsidR="00C37ADE">
              <w:rPr>
                <w:rFonts w:ascii="Times New Roman" w:hAnsi="Times New Roman"/>
                <w:b/>
                <w:bCs/>
              </w:rPr>
              <w:t>Ș</w:t>
            </w:r>
            <w:r w:rsidRPr="001A504D">
              <w:rPr>
                <w:rFonts w:ascii="Times New Roman" w:hAnsi="Times New Roman"/>
                <w:b/>
                <w:bCs/>
              </w:rPr>
              <w:t>tiin</w:t>
            </w:r>
            <w:r w:rsidR="00C37ADE">
              <w:rPr>
                <w:rFonts w:ascii="Times New Roman" w:hAnsi="Times New Roman"/>
                <w:b/>
                <w:bCs/>
              </w:rPr>
              <w:t>ț</w:t>
            </w:r>
            <w:r w:rsidRPr="001A504D">
              <w:rPr>
                <w:rFonts w:ascii="Times New Roman" w:hAnsi="Times New Roman"/>
                <w:b/>
                <w:bCs/>
              </w:rPr>
              <w:t>ific si moderator</w:t>
            </w:r>
            <w:r w:rsidRPr="001A504D">
              <w:rPr>
                <w:rFonts w:ascii="Times New Roman" w:hAnsi="Times New Roman"/>
                <w:b/>
                <w:spacing w:val="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/>
                <w:spacing w:val="6"/>
                <w:lang w:val="en-US"/>
              </w:rPr>
              <w:t>numeroase</w:t>
            </w:r>
            <w:proofErr w:type="spellEnd"/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6"/>
                <w:lang w:val="en-US"/>
              </w:rPr>
              <w:t>congrese</w:t>
            </w:r>
            <w:proofErr w:type="spellEnd"/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 SOMED (2010, 2012, 2013, 2015, 2017, 2018)(</w:t>
            </w:r>
            <w:hyperlink r:id="rId14" w:history="1">
              <w:r w:rsidRPr="00F712A8">
                <w:rPr>
                  <w:rStyle w:val="Hyperlink"/>
                  <w:rFonts w:ascii="Times New Roman" w:hAnsi="Times New Roman"/>
                  <w:b/>
                  <w:spacing w:val="6"/>
                  <w:lang w:val="en-US"/>
                </w:rPr>
                <w:t>www.somed.nu</w:t>
              </w:r>
            </w:hyperlink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pacing w:val="6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6"/>
                <w:lang w:val="en-US"/>
              </w:rPr>
              <w:t>manifestari</w:t>
            </w:r>
            <w:proofErr w:type="spellEnd"/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 </w:t>
            </w:r>
            <w:proofErr w:type="spellStart"/>
            <w:r w:rsidR="00CE0CAD">
              <w:rPr>
                <w:rFonts w:ascii="Times New Roman" w:hAnsi="Times New Roman"/>
                <w:b/>
                <w:spacing w:val="6"/>
                <w:lang w:val="en-US"/>
              </w:rPr>
              <w:t>ș</w:t>
            </w:r>
            <w:r>
              <w:rPr>
                <w:rFonts w:ascii="Times New Roman" w:hAnsi="Times New Roman"/>
                <w:b/>
                <w:spacing w:val="6"/>
                <w:lang w:val="en-US"/>
              </w:rPr>
              <w:t>tiin</w:t>
            </w:r>
            <w:r w:rsidR="00CE0CAD">
              <w:rPr>
                <w:rFonts w:ascii="Times New Roman" w:hAnsi="Times New Roman"/>
                <w:b/>
                <w:spacing w:val="6"/>
                <w:lang w:val="en-US"/>
              </w:rPr>
              <w:t>ți</w:t>
            </w:r>
            <w:r>
              <w:rPr>
                <w:rFonts w:ascii="Times New Roman" w:hAnsi="Times New Roman"/>
                <w:b/>
                <w:spacing w:val="6"/>
                <w:lang w:val="en-US"/>
              </w:rPr>
              <w:t>fice</w:t>
            </w:r>
            <w:proofErr w:type="spellEnd"/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6"/>
                <w:lang w:val="en-US"/>
              </w:rPr>
              <w:t>na</w:t>
            </w:r>
            <w:r w:rsidR="00CE0CAD">
              <w:rPr>
                <w:rFonts w:ascii="Times New Roman" w:hAnsi="Times New Roman"/>
                <w:b/>
                <w:spacing w:val="6"/>
                <w:lang w:val="en-US"/>
              </w:rPr>
              <w:t>ț</w:t>
            </w:r>
            <w:r>
              <w:rPr>
                <w:rFonts w:ascii="Times New Roman" w:hAnsi="Times New Roman"/>
                <w:b/>
                <w:spacing w:val="6"/>
                <w:lang w:val="en-US"/>
              </w:rPr>
              <w:t>ionale</w:t>
            </w:r>
            <w:proofErr w:type="spellEnd"/>
            <w:r>
              <w:rPr>
                <w:rFonts w:ascii="Times New Roman" w:hAnsi="Times New Roman"/>
                <w:b/>
                <w:spacing w:val="6"/>
                <w:lang w:val="en-US"/>
              </w:rPr>
              <w:t>.</w:t>
            </w:r>
          </w:p>
          <w:p w14:paraId="27A2C26D" w14:textId="77777777" w:rsidR="00B05FFB" w:rsidRPr="00B05FFB" w:rsidRDefault="00B05FFB" w:rsidP="00B05FFB">
            <w:pPr>
              <w:pStyle w:val="Heading3"/>
              <w:numPr>
                <w:ilvl w:val="2"/>
                <w:numId w:val="28"/>
              </w:numPr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099B94" w14:textId="77777777" w:rsidR="00B05FFB" w:rsidRPr="0081318E" w:rsidRDefault="00B05FFB" w:rsidP="00B05FFB">
            <w:pPr>
              <w:pStyle w:val="Heading3"/>
              <w:numPr>
                <w:ilvl w:val="2"/>
                <w:numId w:val="28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622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Expert evaluator </w:t>
            </w:r>
            <w:r w:rsidR="00813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813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proiecte</w:t>
            </w:r>
            <w:proofErr w:type="spellEnd"/>
            <w:r w:rsidR="00813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318E" w:rsidRPr="0081318E">
              <w:rPr>
                <w:rFonts w:ascii="Times New Roman" w:hAnsi="Times New Roman"/>
                <w:bCs w:val="0"/>
                <w:sz w:val="20"/>
                <w:szCs w:val="20"/>
                <w:lang w:val="en-US"/>
              </w:rPr>
              <w:t>nationale</w:t>
            </w:r>
            <w:proofErr w:type="spellEnd"/>
            <w:r w:rsidR="0081318E">
              <w:rPr>
                <w:rFonts w:ascii="Times New Roman" w:hAnsi="Times New Roman"/>
                <w:bCs w:val="0"/>
                <w:sz w:val="20"/>
                <w:szCs w:val="20"/>
                <w:lang w:val="en-US"/>
              </w:rPr>
              <w:t>;</w:t>
            </w:r>
            <w:r w:rsidR="0081318E" w:rsidRPr="0081318E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</w:t>
            </w:r>
            <w:r w:rsidRPr="0081318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CNCSIS</w:t>
            </w:r>
            <w:proofErr w:type="gramStart"/>
            <w:r w:rsidR="0081318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,VI</w:t>
            </w:r>
            <w:r w:rsidRPr="0081318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ASAN,IDEI</w:t>
            </w:r>
            <w:r w:rsidR="0081318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,</w:t>
            </w:r>
            <w:r w:rsidRPr="0081318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UEFISCDI</w:t>
            </w:r>
            <w:proofErr w:type="gramEnd"/>
          </w:p>
          <w:p w14:paraId="4DA23749" w14:textId="70687BC4" w:rsidR="00962C3D" w:rsidRDefault="00B05FFB" w:rsidP="00B05FFB">
            <w:pPr>
              <w:snapToGrid w:val="0"/>
              <w:jc w:val="both"/>
              <w:rPr>
                <w:rFonts w:ascii="Times New Roman" w:hAnsi="Times New Roman"/>
                <w:lang w:val="en-US"/>
              </w:rPr>
            </w:pPr>
            <w:r w:rsidRPr="00622DDE">
              <w:rPr>
                <w:rFonts w:ascii="Times New Roman" w:hAnsi="Times New Roman"/>
                <w:b/>
                <w:lang w:val="en-US"/>
              </w:rPr>
              <w:t xml:space="preserve">Expert evaluator de </w:t>
            </w:r>
            <w:proofErr w:type="spellStart"/>
            <w:r w:rsidRPr="00622DDE">
              <w:rPr>
                <w:rFonts w:ascii="Times New Roman" w:hAnsi="Times New Roman"/>
                <w:b/>
                <w:lang w:val="en-US"/>
              </w:rPr>
              <w:t>proiecte</w:t>
            </w:r>
            <w:proofErr w:type="spellEnd"/>
            <w:r w:rsidRPr="00622DD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622DDE">
              <w:rPr>
                <w:rFonts w:ascii="Times New Roman" w:hAnsi="Times New Roman"/>
                <w:b/>
                <w:lang w:val="en-US"/>
              </w:rPr>
              <w:t>internationale</w:t>
            </w:r>
            <w:proofErr w:type="spellEnd"/>
            <w:r w:rsidRPr="00B05FFB">
              <w:rPr>
                <w:rFonts w:ascii="Times New Roman" w:hAnsi="Times New Roman"/>
                <w:lang w:val="en-US"/>
              </w:rPr>
              <w:t xml:space="preserve">: </w:t>
            </w:r>
          </w:p>
          <w:p w14:paraId="632FC009" w14:textId="77777777" w:rsidR="00B05FFB" w:rsidRPr="00B05FFB" w:rsidRDefault="00645589" w:rsidP="00B05FFB">
            <w:pPr>
              <w:snapToGrid w:val="0"/>
              <w:jc w:val="both"/>
              <w:rPr>
                <w:rFonts w:ascii="Times New Roman" w:eastAsia="Arial Narrow" w:hAnsi="Times New Roman"/>
                <w:b/>
              </w:rPr>
            </w:pPr>
            <w:hyperlink r:id="rId15" w:history="1">
              <w:r w:rsidR="00B05FFB" w:rsidRPr="00B05FFB">
                <w:rPr>
                  <w:rStyle w:val="Hyperlink"/>
                  <w:rFonts w:ascii="Times New Roman" w:hAnsi="Times New Roman"/>
                </w:rPr>
                <w:t>www.nserc-crsng.gc.ca</w:t>
              </w:r>
            </w:hyperlink>
            <w:r w:rsidR="00B05FFB" w:rsidRPr="00B05FFB">
              <w:rPr>
                <w:rFonts w:ascii="Times New Roman" w:hAnsi="Times New Roman"/>
                <w:b/>
                <w:color w:val="0070C0"/>
                <w:lang w:val="en-US"/>
              </w:rPr>
              <w:t xml:space="preserve">; </w:t>
            </w:r>
            <w:hyperlink r:id="rId16" w:anchor="_blank" w:history="1">
              <w:r w:rsidR="00B05FFB" w:rsidRPr="00B05FFB">
                <w:rPr>
                  <w:rStyle w:val="Hyperlink"/>
                  <w:rFonts w:ascii="Times New Roman" w:hAnsi="Times New Roman"/>
                </w:rPr>
                <w:t>https://aap.agencerecherche.fr</w:t>
              </w:r>
            </w:hyperlink>
            <w:r w:rsidR="00B05FFB" w:rsidRPr="00B05FFB">
              <w:rPr>
                <w:rStyle w:val="Hyperlink"/>
                <w:rFonts w:ascii="Times New Roman" w:hAnsi="Times New Roman"/>
                <w:lang w:val="en-US"/>
              </w:rPr>
              <w:t xml:space="preserve">.; </w:t>
            </w:r>
            <w:r w:rsidR="00B05FFB" w:rsidRPr="00962C3D">
              <w:rPr>
                <w:rStyle w:val="Hyperlink"/>
                <w:rFonts w:ascii="Times New Roman" w:hAnsi="Times New Roman"/>
                <w:i/>
                <w:color w:val="0070C0"/>
                <w:lang w:val="en-US"/>
              </w:rPr>
              <w:t>http:</w:t>
            </w:r>
            <w:r w:rsidR="00B05FFB" w:rsidRPr="00962C3D">
              <w:rPr>
                <w:rStyle w:val="Hyperlink"/>
                <w:rFonts w:ascii="Times New Roman" w:hAnsi="Times New Roman"/>
                <w:i/>
                <w:color w:val="0070C0"/>
              </w:rPr>
              <w:t>//www.isf.org.il</w:t>
            </w:r>
            <w:r w:rsidR="00C10395" w:rsidRPr="00962C3D">
              <w:rPr>
                <w:rFonts w:ascii="Times New Roman" w:eastAsia="Arial Narrow" w:hAnsi="Times New Roman"/>
                <w:b/>
                <w:color w:val="0070C0"/>
              </w:rPr>
              <w:t xml:space="preserve">   </w:t>
            </w:r>
          </w:p>
          <w:p w14:paraId="39E71547" w14:textId="77777777" w:rsidR="00962C3D" w:rsidRPr="00962C3D" w:rsidRDefault="00962C3D" w:rsidP="00705ACE">
            <w:pPr>
              <w:snapToGrid w:val="0"/>
              <w:jc w:val="both"/>
              <w:rPr>
                <w:rFonts w:ascii="Times New Roman" w:eastAsia="Arial Narrow" w:hAnsi="Times New Roman"/>
                <w:b/>
                <w:sz w:val="16"/>
                <w:szCs w:val="16"/>
              </w:rPr>
            </w:pPr>
          </w:p>
          <w:p w14:paraId="71280FDE" w14:textId="6D3BDFE8" w:rsidR="001807DB" w:rsidRPr="00622DDE" w:rsidRDefault="00C10395" w:rsidP="00705ACE">
            <w:pPr>
              <w:snapToGrid w:val="0"/>
              <w:jc w:val="both"/>
              <w:rPr>
                <w:rFonts w:ascii="Times New Roman" w:eastAsia="Arial Narrow" w:hAnsi="Times New Roman"/>
                <w:b/>
              </w:rPr>
            </w:pPr>
            <w:r w:rsidRPr="00B05FFB">
              <w:rPr>
                <w:rFonts w:ascii="Times New Roman" w:eastAsia="Arial Narrow" w:hAnsi="Times New Roman"/>
                <w:b/>
              </w:rPr>
              <w:t xml:space="preserve">  </w:t>
            </w:r>
            <w:r w:rsidR="00B05FFB" w:rsidRPr="00622DDE">
              <w:rPr>
                <w:rFonts w:ascii="Times New Roman" w:hAnsi="Times New Roman"/>
                <w:b/>
              </w:rPr>
              <w:t>Carnet de conducere</w:t>
            </w:r>
            <w:r w:rsidR="00DC4E9E">
              <w:rPr>
                <w:rFonts w:ascii="Times New Roman" w:hAnsi="Times New Roman"/>
                <w:b/>
              </w:rPr>
              <w:t xml:space="preserve"> -</w:t>
            </w:r>
            <w:r w:rsidR="00B05FFB" w:rsidRPr="00622DDE">
              <w:rPr>
                <w:rFonts w:ascii="Times New Roman" w:hAnsi="Times New Roman"/>
                <w:b/>
              </w:rPr>
              <w:t xml:space="preserve"> tip B</w:t>
            </w:r>
          </w:p>
          <w:p w14:paraId="28F5B801" w14:textId="77777777" w:rsidR="00C10395" w:rsidRDefault="00705ACE" w:rsidP="001807DB">
            <w:pPr>
              <w:ind w:firstLine="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C10395" w:rsidRPr="001807DB">
              <w:rPr>
                <w:rFonts w:ascii="Times New Roman" w:hAnsi="Times New Roman"/>
                <w:b/>
              </w:rPr>
              <w:t>Hobby-uri:  lectură, șah, călătorii culturale.</w:t>
            </w:r>
          </w:p>
          <w:p w14:paraId="75A0B7AE" w14:textId="77777777" w:rsidR="00622DDE" w:rsidRDefault="00622DDE" w:rsidP="001807DB">
            <w:pPr>
              <w:ind w:firstLine="13"/>
              <w:rPr>
                <w:rFonts w:ascii="Times New Roman" w:hAnsi="Times New Roman"/>
                <w:b/>
              </w:rPr>
            </w:pPr>
          </w:p>
          <w:p w14:paraId="31B38CB1" w14:textId="77777777" w:rsidR="00D35DB7" w:rsidRPr="00962C3D" w:rsidRDefault="00D35DB7" w:rsidP="001A504D">
            <w:pPr>
              <w:ind w:firstLine="13"/>
              <w:rPr>
                <w:rFonts w:ascii="Times New Roman" w:hAnsi="Times New Roman"/>
                <w:b/>
                <w:i/>
                <w:spacing w:val="6"/>
                <w:sz w:val="16"/>
                <w:szCs w:val="16"/>
              </w:rPr>
            </w:pPr>
          </w:p>
          <w:p w14:paraId="50292D27" w14:textId="77777777" w:rsidR="00D35DB7" w:rsidRPr="00962C3D" w:rsidRDefault="00D35DB7" w:rsidP="001A504D">
            <w:pPr>
              <w:ind w:firstLine="13"/>
              <w:rPr>
                <w:rFonts w:ascii="Times New Roman" w:hAnsi="Times New Roman"/>
                <w:b/>
                <w:spacing w:val="6"/>
              </w:rPr>
            </w:pPr>
            <w:r w:rsidRPr="00C82D5D">
              <w:rPr>
                <w:rFonts w:ascii="Times New Roman" w:hAnsi="Times New Roman"/>
                <w:b/>
                <w:i/>
              </w:rPr>
              <w:t>Premiul Academiei Romane „Emil Racoviţă</w:t>
            </w:r>
            <w:r w:rsidRPr="00D35DB7">
              <w:rPr>
                <w:rFonts w:ascii="Times New Roman" w:hAnsi="Times New Roman"/>
                <w:b/>
              </w:rPr>
              <w:t>” / 23.12.2005, pentru monografia„</w:t>
            </w:r>
            <w:r w:rsidRPr="00D35DB7">
              <w:rPr>
                <w:rFonts w:ascii="Times New Roman" w:hAnsi="Times New Roman"/>
                <w:b/>
                <w:i/>
                <w:iCs/>
              </w:rPr>
              <w:t xml:space="preserve"> Aderenta microbian</w:t>
            </w:r>
            <w:r w:rsidRPr="00D35DB7">
              <w:rPr>
                <w:rFonts w:ascii="Times New Roman" w:hAnsi="Times New Roman"/>
                <w:b/>
              </w:rPr>
              <w:t>ă</w:t>
            </w:r>
            <w:r w:rsidRPr="00D35DB7">
              <w:rPr>
                <w:rFonts w:ascii="Times New Roman" w:hAnsi="Times New Roman"/>
                <w:b/>
                <w:i/>
                <w:iCs/>
              </w:rPr>
              <w:t xml:space="preserve">” </w:t>
            </w:r>
            <w:r w:rsidRPr="00962C3D">
              <w:rPr>
                <w:rFonts w:ascii="Times New Roman" w:hAnsi="Times New Roman"/>
                <w:b/>
              </w:rPr>
              <w:t>(ISBN: 973-27-0992-8)</w:t>
            </w:r>
            <w:r w:rsidRPr="00962C3D">
              <w:rPr>
                <w:rFonts w:ascii="Times New Roman" w:hAnsi="Times New Roman"/>
                <w:b/>
                <w:iCs/>
              </w:rPr>
              <w:t>,</w:t>
            </w:r>
            <w:r w:rsidR="00962C3D">
              <w:rPr>
                <w:rFonts w:ascii="Times New Roman" w:hAnsi="Times New Roman"/>
                <w:b/>
              </w:rPr>
              <w:t xml:space="preserve"> Ed. Acad. Romane</w:t>
            </w:r>
            <w:r w:rsidRPr="00962C3D">
              <w:rPr>
                <w:rFonts w:ascii="Times New Roman" w:hAnsi="Times New Roman"/>
                <w:b/>
              </w:rPr>
              <w:t xml:space="preserve"> (2003). </w:t>
            </w:r>
            <w:r w:rsidRPr="00962C3D">
              <w:rPr>
                <w:rFonts w:ascii="Times New Roman" w:hAnsi="Times New Roman"/>
                <w:b/>
                <w:color w:val="0070C0"/>
              </w:rPr>
              <w:t>(http://www.acad.ro/premiileAR/liste/2003.pdf</w:t>
            </w:r>
            <w:r w:rsidRPr="00962C3D">
              <w:rPr>
                <w:rFonts w:ascii="Times New Roman" w:hAnsi="Times New Roman"/>
                <w:b/>
              </w:rPr>
              <w:t>).</w:t>
            </w:r>
          </w:p>
          <w:p w14:paraId="56B61C9D" w14:textId="77777777" w:rsidR="00D35DB7" w:rsidRDefault="00705ACE" w:rsidP="001A504D">
            <w:pPr>
              <w:ind w:firstLine="13"/>
              <w:rPr>
                <w:rFonts w:ascii="Times New Roman" w:hAnsi="Times New Roman"/>
                <w:b/>
                <w:spacing w:val="6"/>
              </w:rPr>
            </w:pPr>
            <w:r>
              <w:rPr>
                <w:rFonts w:ascii="Times New Roman" w:hAnsi="Times New Roman"/>
                <w:b/>
                <w:spacing w:val="6"/>
              </w:rPr>
              <w:t xml:space="preserve">   </w:t>
            </w:r>
          </w:p>
          <w:p w14:paraId="23749F02" w14:textId="77777777" w:rsidR="00705ACE" w:rsidRPr="002A7C4C" w:rsidRDefault="00705ACE" w:rsidP="00705ACE">
            <w:pPr>
              <w:jc w:val="both"/>
              <w:rPr>
                <w:rFonts w:ascii="Times New Roman" w:eastAsia="Arial Narrow" w:hAnsi="Times New Roman"/>
                <w:b/>
              </w:rPr>
            </w:pPr>
            <w:r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2A7C4C">
              <w:rPr>
                <w:rFonts w:ascii="Times New Roman" w:hAnsi="Times New Roman"/>
                <w:b/>
                <w:i/>
              </w:rPr>
              <w:t xml:space="preserve">Diploma of Gold Medal, </w:t>
            </w:r>
            <w:r w:rsidRPr="002A7C4C">
              <w:rPr>
                <w:rFonts w:ascii="Times New Roman" w:hAnsi="Times New Roman"/>
                <w:b/>
              </w:rPr>
              <w:t>11 Ed.</w:t>
            </w:r>
            <w:r w:rsidR="00962C3D">
              <w:rPr>
                <w:rFonts w:ascii="Times New Roman" w:hAnsi="Times New Roman"/>
                <w:b/>
              </w:rPr>
              <w:t xml:space="preserve"> </w:t>
            </w:r>
            <w:r w:rsidRPr="008B11DE">
              <w:rPr>
                <w:rFonts w:ascii="Times New Roman" w:hAnsi="Times New Roman"/>
                <w:b/>
                <w:i/>
                <w:iCs/>
              </w:rPr>
              <w:t>EuroInvent</w:t>
            </w:r>
            <w:r w:rsidR="00962C3D" w:rsidRPr="008B11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8B11DE">
              <w:rPr>
                <w:rFonts w:ascii="Times New Roman" w:hAnsi="Times New Roman"/>
                <w:i/>
                <w:iCs/>
              </w:rPr>
              <w:t>–</w:t>
            </w:r>
            <w:r w:rsidR="00962C3D" w:rsidRPr="008B11DE">
              <w:rPr>
                <w:rFonts w:ascii="Times New Roman" w:hAnsi="Times New Roman"/>
                <w:i/>
                <w:iCs/>
              </w:rPr>
              <w:t xml:space="preserve"> </w:t>
            </w:r>
            <w:r w:rsidRPr="008B11DE">
              <w:rPr>
                <w:rFonts w:ascii="Times New Roman" w:hAnsi="Times New Roman"/>
                <w:i/>
                <w:iCs/>
              </w:rPr>
              <w:t>European Exhibition of  Creativity</w:t>
            </w:r>
            <w:r w:rsidR="0081318E" w:rsidRPr="008B11DE">
              <w:rPr>
                <w:rFonts w:ascii="Times New Roman" w:hAnsi="Times New Roman"/>
                <w:i/>
                <w:iCs/>
              </w:rPr>
              <w:t xml:space="preserve"> &amp; </w:t>
            </w:r>
            <w:r w:rsidRPr="008B11DE">
              <w:rPr>
                <w:rFonts w:ascii="Times New Roman" w:hAnsi="Times New Roman"/>
                <w:i/>
                <w:iCs/>
              </w:rPr>
              <w:t>Innovation</w:t>
            </w:r>
            <w:r w:rsidRPr="002A7C4C">
              <w:rPr>
                <w:rFonts w:ascii="Times New Roman" w:hAnsi="Times New Roman"/>
              </w:rPr>
              <w:t>,</w:t>
            </w:r>
            <w:r w:rsidR="0081318E">
              <w:rPr>
                <w:rFonts w:ascii="Times New Roman" w:hAnsi="Times New Roman"/>
              </w:rPr>
              <w:t xml:space="preserve"> </w:t>
            </w:r>
            <w:r w:rsidRPr="002A7C4C">
              <w:rPr>
                <w:rFonts w:ascii="Times New Roman" w:hAnsi="Times New Roman"/>
              </w:rPr>
              <w:t>2019,</w:t>
            </w:r>
            <w:r w:rsidR="0081318E">
              <w:rPr>
                <w:rFonts w:ascii="Times New Roman" w:hAnsi="Times New Roman"/>
              </w:rPr>
              <w:t xml:space="preserve"> </w:t>
            </w:r>
            <w:r w:rsidRPr="002A7C4C">
              <w:rPr>
                <w:rFonts w:ascii="Times New Roman" w:hAnsi="Times New Roman"/>
              </w:rPr>
              <w:t>May</w:t>
            </w:r>
            <w:r w:rsidR="0081318E">
              <w:rPr>
                <w:rFonts w:ascii="Times New Roman" w:hAnsi="Times New Roman"/>
              </w:rPr>
              <w:t xml:space="preserve"> </w:t>
            </w:r>
            <w:r w:rsidRPr="002A7C4C">
              <w:rPr>
                <w:rFonts w:ascii="Times New Roman" w:hAnsi="Times New Roman"/>
              </w:rPr>
              <w:t>18,</w:t>
            </w:r>
            <w:r w:rsidR="0081318E">
              <w:rPr>
                <w:rFonts w:ascii="Times New Roman" w:hAnsi="Times New Roman"/>
              </w:rPr>
              <w:t xml:space="preserve"> </w:t>
            </w:r>
            <w:r w:rsidRPr="002A7C4C">
              <w:rPr>
                <w:rFonts w:ascii="Times New Roman" w:hAnsi="Times New Roman"/>
              </w:rPr>
              <w:t>Iasi-Romania.</w:t>
            </w:r>
            <w:r w:rsidR="0081318E">
              <w:rPr>
                <w:rFonts w:ascii="Times New Roman" w:hAnsi="Times New Roman"/>
              </w:rPr>
              <w:t xml:space="preserve"> </w:t>
            </w:r>
            <w:r w:rsidRPr="002A7C4C">
              <w:rPr>
                <w:rFonts w:ascii="Times New Roman" w:hAnsi="Times New Roman"/>
              </w:rPr>
              <w:t>C</w:t>
            </w:r>
            <w:r w:rsidR="0081318E">
              <w:rPr>
                <w:rFonts w:ascii="Times New Roman" w:hAnsi="Times New Roman"/>
              </w:rPr>
              <w:t xml:space="preserve">. </w:t>
            </w:r>
            <w:r w:rsidRPr="002A7C4C">
              <w:rPr>
                <w:rFonts w:ascii="Times New Roman" w:hAnsi="Times New Roman"/>
              </w:rPr>
              <w:t>Bleotu,…</w:t>
            </w:r>
            <w:r w:rsidR="0081318E">
              <w:rPr>
                <w:rFonts w:ascii="Times New Roman" w:hAnsi="Times New Roman"/>
              </w:rPr>
              <w:t>....</w:t>
            </w:r>
            <w:r w:rsidRPr="002A7C4C">
              <w:rPr>
                <w:rFonts w:ascii="Times New Roman" w:hAnsi="Times New Roman"/>
                <w:b/>
              </w:rPr>
              <w:t>V</w:t>
            </w:r>
            <w:r w:rsidR="0081318E">
              <w:rPr>
                <w:rFonts w:ascii="Times New Roman" w:hAnsi="Times New Roman"/>
                <w:b/>
              </w:rPr>
              <w:t xml:space="preserve">. </w:t>
            </w:r>
            <w:r w:rsidRPr="002A7C4C">
              <w:rPr>
                <w:rFonts w:ascii="Times New Roman" w:hAnsi="Times New Roman"/>
                <w:b/>
              </w:rPr>
              <w:t>Lazar</w:t>
            </w:r>
            <w:r w:rsidRPr="002A7C4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2A7C4C">
              <w:rPr>
                <w:rFonts w:ascii="Times New Roman" w:hAnsi="Times New Roman"/>
                <w:i/>
              </w:rPr>
              <w:t>Procedure for obtaining of a totally concentrated extract of chemicals (Chelidonium majus) with antimicrobial, antiviral, antitumoral and immunomodulatory activit</w:t>
            </w:r>
            <w:r>
              <w:rPr>
                <w:rFonts w:ascii="Times New Roman" w:hAnsi="Times New Roman"/>
                <w:i/>
              </w:rPr>
              <w:t>y</w:t>
            </w:r>
            <w:r w:rsidRPr="002A7C4C">
              <w:rPr>
                <w:rFonts w:ascii="Times New Roman" w:hAnsi="Times New Roman"/>
              </w:rPr>
              <w:t>.</w:t>
            </w:r>
          </w:p>
          <w:p w14:paraId="4C04DFC0" w14:textId="77777777" w:rsidR="00705ACE" w:rsidRPr="00962C3D" w:rsidRDefault="00705ACE" w:rsidP="00705ACE">
            <w:pPr>
              <w:rPr>
                <w:rFonts w:ascii="Times New Roman" w:hAnsi="Times New Roman"/>
                <w:b/>
                <w:spacing w:val="6"/>
                <w:sz w:val="16"/>
                <w:szCs w:val="16"/>
              </w:rPr>
            </w:pPr>
          </w:p>
          <w:p w14:paraId="7208A249" w14:textId="476F4508" w:rsidR="00C82D5D" w:rsidRDefault="001A504D" w:rsidP="001A504D">
            <w:pPr>
              <w:ind w:firstLine="13"/>
              <w:rPr>
                <w:rFonts w:ascii="Times New Roman" w:hAnsi="Times New Roman"/>
                <w:b/>
              </w:rPr>
            </w:pPr>
            <w:r w:rsidRPr="001A504D">
              <w:rPr>
                <w:rFonts w:ascii="Times New Roman" w:hAnsi="Times New Roman"/>
                <w:b/>
                <w:spacing w:val="6"/>
              </w:rPr>
              <w:t>Conferen</w:t>
            </w:r>
            <w:r w:rsidR="008B11DE">
              <w:rPr>
                <w:rFonts w:ascii="Times New Roman" w:hAnsi="Times New Roman"/>
                <w:b/>
                <w:spacing w:val="6"/>
              </w:rPr>
              <w:t>ț</w:t>
            </w:r>
            <w:r w:rsidRPr="001A504D">
              <w:rPr>
                <w:rFonts w:ascii="Times New Roman" w:hAnsi="Times New Roman"/>
                <w:b/>
                <w:spacing w:val="6"/>
              </w:rPr>
              <w:t>iar invitat</w:t>
            </w:r>
            <w:r w:rsidRPr="001A504D">
              <w:rPr>
                <w:rFonts w:ascii="Times New Roman" w:hAnsi="Times New Roman"/>
                <w:b/>
              </w:rPr>
              <w:t>- la manifestări știin</w:t>
            </w:r>
            <w:r w:rsidR="008B11DE">
              <w:rPr>
                <w:rFonts w:ascii="Times New Roman" w:hAnsi="Times New Roman"/>
                <w:b/>
              </w:rPr>
              <w:t>ț</w:t>
            </w:r>
            <w:r w:rsidRPr="001A504D">
              <w:rPr>
                <w:rFonts w:ascii="Times New Roman" w:hAnsi="Times New Roman"/>
                <w:b/>
              </w:rPr>
              <w:t>ifice: 10 na</w:t>
            </w:r>
            <w:r w:rsidR="008B11DE">
              <w:rPr>
                <w:rFonts w:ascii="Times New Roman" w:hAnsi="Times New Roman"/>
                <w:b/>
              </w:rPr>
              <w:t>ț</w:t>
            </w:r>
            <w:r w:rsidRPr="001A504D">
              <w:rPr>
                <w:rFonts w:ascii="Times New Roman" w:hAnsi="Times New Roman"/>
                <w:b/>
              </w:rPr>
              <w:t xml:space="preserve">ionale, </w:t>
            </w:r>
            <w:r w:rsidR="00C82D5D">
              <w:rPr>
                <w:rFonts w:ascii="Times New Roman" w:hAnsi="Times New Roman"/>
                <w:b/>
              </w:rPr>
              <w:t xml:space="preserve">       </w:t>
            </w:r>
          </w:p>
          <w:p w14:paraId="5046CD0B" w14:textId="457052D7" w:rsidR="001A504D" w:rsidRPr="001A504D" w:rsidRDefault="00C82D5D" w:rsidP="001A504D">
            <w:pPr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  <w:r w:rsidR="001A504D" w:rsidRPr="001A504D">
              <w:rPr>
                <w:rFonts w:ascii="Times New Roman" w:hAnsi="Times New Roman"/>
                <w:b/>
              </w:rPr>
              <w:t>12 interna</w:t>
            </w:r>
            <w:r w:rsidR="008B11DE">
              <w:rPr>
                <w:rFonts w:ascii="Times New Roman" w:hAnsi="Times New Roman"/>
                <w:b/>
              </w:rPr>
              <w:t>ț</w:t>
            </w:r>
            <w:r w:rsidR="001A504D" w:rsidRPr="001A504D">
              <w:rPr>
                <w:rFonts w:ascii="Times New Roman" w:hAnsi="Times New Roman"/>
                <w:b/>
              </w:rPr>
              <w:t xml:space="preserve">ionale.  </w:t>
            </w:r>
          </w:p>
          <w:p w14:paraId="47350905" w14:textId="2BCF3B56" w:rsidR="001A504D" w:rsidRPr="001A504D" w:rsidRDefault="001A504D" w:rsidP="001A504D">
            <w:pPr>
              <w:pStyle w:val="Heading3"/>
              <w:numPr>
                <w:ilvl w:val="2"/>
                <w:numId w:val="28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A504D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Societatea</w:t>
            </w:r>
            <w:proofErr w:type="spellEnd"/>
            <w:r w:rsidRPr="001A504D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4D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Rom</w:t>
            </w:r>
            <w:r w:rsidR="008B11D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â</w:t>
            </w:r>
            <w:r w:rsidRPr="001A504D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n</w:t>
            </w:r>
            <w:proofErr w:type="spellEnd"/>
            <w:r w:rsidRPr="001A504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ă </w:t>
            </w:r>
            <w:r w:rsidRPr="001A504D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1A504D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Microbiologie</w:t>
            </w:r>
            <w:proofErr w:type="spellEnd"/>
            <w:r w:rsidRPr="001A504D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;</w:t>
            </w:r>
            <w:r w:rsidRPr="001A5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A7DF7A" w14:textId="77777777" w:rsidR="001A504D" w:rsidRPr="001A504D" w:rsidRDefault="001A504D" w:rsidP="001A504D">
            <w:pPr>
              <w:pStyle w:val="Heading3"/>
              <w:numPr>
                <w:ilvl w:val="2"/>
                <w:numId w:val="28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A50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504D">
              <w:rPr>
                <w:rFonts w:ascii="Times New Roman" w:hAnsi="Times New Roman" w:cs="Times New Roman"/>
                <w:b w:val="0"/>
                <w:sz w:val="20"/>
                <w:szCs w:val="20"/>
              </w:rPr>
              <w:t>Asociatia de Citometrie din Romania;</w:t>
            </w:r>
          </w:p>
          <w:p w14:paraId="3B354348" w14:textId="77777777" w:rsidR="001A504D" w:rsidRDefault="001A504D" w:rsidP="001A504D">
            <w:pPr>
              <w:rPr>
                <w:rFonts w:ascii="Times New Roman" w:eastAsia="Arial Narrow" w:hAnsi="Times New Roman"/>
              </w:rPr>
            </w:pPr>
            <w:r w:rsidRPr="001A504D">
              <w:rPr>
                <w:rFonts w:ascii="Times New Roman" w:eastAsia="Arial Narrow" w:hAnsi="Times New Roman"/>
              </w:rPr>
              <w:t>- Societatea de Imunologie din Romania;</w:t>
            </w:r>
          </w:p>
          <w:p w14:paraId="0562F395" w14:textId="10B3F202" w:rsidR="001A504D" w:rsidRDefault="001A504D" w:rsidP="001A504D">
            <w:pPr>
              <w:rPr>
                <w:rFonts w:ascii="Times New Roman" w:hAnsi="Times New Roman"/>
                <w:b/>
                <w:spacing w:val="6"/>
                <w:lang w:val="en-US"/>
              </w:rPr>
            </w:pPr>
            <w:r w:rsidRPr="001A504D">
              <w:rPr>
                <w:rFonts w:ascii="Times New Roman" w:hAnsi="Times New Roman"/>
                <w:b/>
                <w:spacing w:val="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pacing w:val="6"/>
                <w:lang w:val="en-US"/>
              </w:rPr>
              <w:t>membru</w:t>
            </w:r>
            <w:proofErr w:type="spellEnd"/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 </w:t>
            </w:r>
            <w:r w:rsidRPr="001A504D">
              <w:rPr>
                <w:rFonts w:ascii="Times New Roman" w:hAnsi="Times New Roman"/>
                <w:b/>
                <w:spacing w:val="6"/>
                <w:lang w:val="en-US"/>
              </w:rPr>
              <w:t>SOMED</w:t>
            </w:r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 </w:t>
            </w:r>
            <w:proofErr w:type="spellStart"/>
            <w:r w:rsidR="00DC4E9E">
              <w:rPr>
                <w:rFonts w:ascii="Times New Roman" w:hAnsi="Times New Roman"/>
                <w:b/>
                <w:spacing w:val="6"/>
                <w:lang w:val="en-US"/>
              </w:rPr>
              <w:t>ș</w:t>
            </w:r>
            <w:r>
              <w:rPr>
                <w:rFonts w:ascii="Times New Roman" w:hAnsi="Times New Roman"/>
                <w:b/>
                <w:spacing w:val="6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6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 al </w:t>
            </w:r>
            <w:proofErr w:type="spellStart"/>
            <w:r w:rsidR="00962C3D">
              <w:rPr>
                <w:rFonts w:ascii="Times New Roman" w:hAnsi="Times New Roman"/>
                <w:b/>
                <w:spacing w:val="6"/>
                <w:lang w:val="en-US"/>
              </w:rPr>
              <w:t>acestei</w:t>
            </w:r>
            <w:proofErr w:type="spellEnd"/>
            <w:r w:rsidR="00962C3D">
              <w:rPr>
                <w:rFonts w:ascii="Times New Roman" w:hAnsi="Times New Roman"/>
                <w:b/>
                <w:spacing w:val="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6"/>
                <w:lang w:val="en-US"/>
              </w:rPr>
              <w:t>societ</w:t>
            </w:r>
            <w:r w:rsidR="00DC4E9E">
              <w:rPr>
                <w:rFonts w:ascii="Times New Roman" w:hAnsi="Times New Roman"/>
                <w:b/>
                <w:spacing w:val="6"/>
                <w:lang w:val="en-US"/>
              </w:rPr>
              <w:t>ăț</w:t>
            </w:r>
            <w:r>
              <w:rPr>
                <w:rFonts w:ascii="Times New Roman" w:hAnsi="Times New Roman"/>
                <w:b/>
                <w:spacing w:val="6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 </w:t>
            </w:r>
            <w:r w:rsidRPr="001A504D">
              <w:rPr>
                <w:rFonts w:ascii="Times New Roman" w:hAnsi="Times New Roman"/>
                <w:b/>
                <w:spacing w:val="6"/>
                <w:lang w:val="en-US"/>
              </w:rPr>
              <w:t>(</w:t>
            </w:r>
            <w:r w:rsidRPr="001A504D">
              <w:rPr>
                <w:rFonts w:ascii="Times New Roman" w:hAnsi="Times New Roman"/>
                <w:b/>
                <w:i/>
                <w:spacing w:val="6"/>
                <w:lang w:val="en-US"/>
              </w:rPr>
              <w:t>Soc. of Microbial Ecology &amp; Disease</w:t>
            </w:r>
            <w:r w:rsidRPr="001A504D">
              <w:rPr>
                <w:rFonts w:ascii="Times New Roman" w:hAnsi="Times New Roman"/>
                <w:b/>
                <w:spacing w:val="6"/>
                <w:lang w:val="en-US"/>
              </w:rPr>
              <w:t>)</w:t>
            </w:r>
            <w:r w:rsidR="00962C3D">
              <w:rPr>
                <w:rFonts w:ascii="Times New Roman" w:hAnsi="Times New Roman"/>
                <w:b/>
                <w:spacing w:val="6"/>
                <w:lang w:val="en-US"/>
              </w:rPr>
              <w:t>, ales pt</w:t>
            </w:r>
            <w:r w:rsidR="00DC4E9E">
              <w:rPr>
                <w:rFonts w:ascii="Times New Roman" w:hAnsi="Times New Roman"/>
                <w:b/>
                <w:spacing w:val="6"/>
                <w:lang w:val="en-US"/>
              </w:rPr>
              <w:t>.</w:t>
            </w:r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6"/>
                <w:lang w:val="en-US"/>
              </w:rPr>
              <w:t>perioada</w:t>
            </w:r>
            <w:proofErr w:type="spellEnd"/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 2010</w:t>
            </w:r>
            <w:r w:rsidR="00962C3D">
              <w:rPr>
                <w:rFonts w:ascii="Times New Roman" w:hAnsi="Times New Roman"/>
                <w:b/>
                <w:spacing w:val="6"/>
                <w:lang w:val="en-US"/>
              </w:rPr>
              <w:t xml:space="preserve">- 2014; </w:t>
            </w:r>
            <w:proofErr w:type="spellStart"/>
            <w:r w:rsidR="00962C3D">
              <w:rPr>
                <w:rFonts w:ascii="Times New Roman" w:hAnsi="Times New Roman"/>
                <w:b/>
                <w:spacing w:val="6"/>
                <w:lang w:val="en-US"/>
              </w:rPr>
              <w:t>reales</w:t>
            </w:r>
            <w:proofErr w:type="spellEnd"/>
            <w:r w:rsidR="00962C3D">
              <w:rPr>
                <w:rFonts w:ascii="Times New Roman" w:hAnsi="Times New Roman"/>
                <w:b/>
                <w:spacing w:val="6"/>
                <w:lang w:val="en-US"/>
              </w:rPr>
              <w:t>: 2014</w:t>
            </w:r>
            <w:r>
              <w:rPr>
                <w:rFonts w:ascii="Times New Roman" w:hAnsi="Times New Roman"/>
                <w:b/>
                <w:spacing w:val="6"/>
                <w:lang w:val="en-US"/>
              </w:rPr>
              <w:t>-2017</w:t>
            </w:r>
            <w:r w:rsidRPr="001A504D">
              <w:rPr>
                <w:rFonts w:ascii="Times New Roman" w:hAnsi="Times New Roman"/>
                <w:b/>
                <w:spacing w:val="6"/>
                <w:lang w:val="en-US"/>
              </w:rPr>
              <w:t>;</w:t>
            </w:r>
            <w:r>
              <w:rPr>
                <w:rFonts w:ascii="Times New Roman" w:hAnsi="Times New Roman"/>
                <w:b/>
                <w:spacing w:val="6"/>
                <w:lang w:val="en-US"/>
              </w:rPr>
              <w:t xml:space="preserve"> </w:t>
            </w:r>
          </w:p>
          <w:p w14:paraId="4027471D" w14:textId="0247A3DF" w:rsidR="001A504D" w:rsidRPr="001A504D" w:rsidRDefault="001A504D" w:rsidP="00D35DB7">
            <w:pPr>
              <w:pStyle w:val="Heading3"/>
              <w:numPr>
                <w:ilvl w:val="2"/>
                <w:numId w:val="28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A5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proofErr w:type="gramStart"/>
            <w:r w:rsidR="00C82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membru</w:t>
            </w:r>
            <w:proofErr w:type="spellEnd"/>
            <w:proofErr w:type="gramEnd"/>
            <w:r w:rsidR="00C82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5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ESCMID </w:t>
            </w:r>
            <w:r w:rsidRPr="001A504D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r w:rsidRPr="001A504D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en-US"/>
              </w:rPr>
              <w:t>European Society for Clinical Microbiol</w:t>
            </w:r>
            <w:r w:rsidR="008B11DE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en-US"/>
              </w:rPr>
              <w:t xml:space="preserve">ogy </w:t>
            </w:r>
            <w:r w:rsidRPr="001A504D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en-US"/>
              </w:rPr>
              <w:t xml:space="preserve">&amp; </w:t>
            </w:r>
            <w:proofErr w:type="spellStart"/>
            <w:r w:rsidRPr="001A504D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en-US"/>
              </w:rPr>
              <w:t>Infect.Diseases</w:t>
            </w:r>
            <w:proofErr w:type="spellEnd"/>
            <w:r w:rsidRPr="001A504D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en-US"/>
              </w:rPr>
              <w:t>), din 2002-prezent</w:t>
            </w:r>
            <w:r w:rsidRPr="001A504D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;</w:t>
            </w:r>
            <w:r w:rsidRPr="001A5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504D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r w:rsidRPr="001A504D">
              <w:rPr>
                <w:rFonts w:ascii="Times New Roman" w:hAnsi="Times New Roman" w:cs="Times New Roman"/>
                <w:sz w:val="20"/>
                <w:szCs w:val="20"/>
              </w:rPr>
              <w:t xml:space="preserve">ESGB </w:t>
            </w:r>
            <w:r w:rsidRPr="001A504D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1A504D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European Study Group of Biofilms)</w:t>
            </w:r>
            <w:r w:rsidR="008B11DE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 </w:t>
            </w:r>
            <w:r w:rsidRPr="001A504D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din 2005.</w:t>
            </w:r>
          </w:p>
          <w:p w14:paraId="3DDFEEEA" w14:textId="77777777" w:rsidR="001A504D" w:rsidRPr="001A504D" w:rsidRDefault="001A504D" w:rsidP="00D35DB7">
            <w:pPr>
              <w:ind w:firstLine="13"/>
              <w:rPr>
                <w:rFonts w:ascii="Times New Roman" w:hAnsi="Times New Roman"/>
              </w:rPr>
            </w:pPr>
          </w:p>
          <w:p w14:paraId="52DD5682" w14:textId="77777777" w:rsidR="00622DDE" w:rsidRPr="00C10395" w:rsidRDefault="001A504D" w:rsidP="00D35DB7">
            <w:pPr>
              <w:pStyle w:val="CVSpacer"/>
              <w:snapToGrid w:val="0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hd w:val="clear" w:color="auto" w:fill="FFFFFF"/>
              </w:rPr>
              <w:t>G</w:t>
            </w:r>
            <w:r w:rsidR="00622DDE" w:rsidRPr="00C10395">
              <w:rPr>
                <w:rFonts w:ascii="Times New Roman" w:hAnsi="Times New Roman"/>
                <w:b/>
                <w:color w:val="0070C0"/>
                <w:sz w:val="20"/>
                <w:shd w:val="clear" w:color="auto" w:fill="FFFFFF"/>
              </w:rPr>
              <w:t xml:space="preserve">uest Editor of the 2017 Special Issue series on </w:t>
            </w:r>
            <w:bookmarkStart w:id="1" w:name="_Hlk535770579"/>
            <w:r w:rsidR="00622DDE" w:rsidRPr="00C10395">
              <w:rPr>
                <w:rFonts w:ascii="Times New Roman" w:hAnsi="Times New Roman"/>
                <w:b/>
                <w:color w:val="0070C0"/>
                <w:sz w:val="20"/>
                <w:shd w:val="clear" w:color="auto" w:fill="FFFFFF"/>
              </w:rPr>
              <w:t>“Bioactive Natural Products,,</w:t>
            </w:r>
            <w:bookmarkEnd w:id="1"/>
            <w:r w:rsidR="00622DDE">
              <w:rPr>
                <w:rFonts w:ascii="Times New Roman" w:hAnsi="Times New Roman"/>
                <w:b/>
                <w:color w:val="0070C0"/>
                <w:sz w:val="20"/>
                <w:shd w:val="clear" w:color="auto" w:fill="FFFFFF"/>
              </w:rPr>
              <w:t>;</w:t>
            </w:r>
            <w:r w:rsidR="00622DDE" w:rsidRPr="00C10395">
              <w:rPr>
                <w:rFonts w:ascii="Times New Roman" w:hAnsi="Times New Roman"/>
                <w:b/>
                <w:color w:val="0070C0"/>
                <w:sz w:val="20"/>
                <w:shd w:val="clear" w:color="auto" w:fill="FFFFFF"/>
              </w:rPr>
              <w:t xml:space="preserve"> </w:t>
            </w:r>
            <w:r w:rsidR="00622DDE" w:rsidRPr="00C10395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BioMed Research International, vol.2018, Editorial-</w:t>
            </w:r>
            <w:r w:rsidR="00622DDE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Article I</w:t>
            </w:r>
            <w:r w:rsidR="00622DDE" w:rsidRPr="00C10395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D 506343, 3 p</w:t>
            </w:r>
            <w:r w:rsidR="00622DDE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g.</w:t>
            </w:r>
            <w:r w:rsidR="00622DDE" w:rsidRPr="00C10395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 </w:t>
            </w:r>
            <w:hyperlink r:id="rId17" w:history="1">
              <w:r w:rsidR="00622DDE" w:rsidRPr="005F1B66">
                <w:rPr>
                  <w:rStyle w:val="Hyperlink"/>
                  <w:rFonts w:ascii="Times New Roman" w:hAnsi="Times New Roman"/>
                  <w:sz w:val="20"/>
                  <w:shd w:val="clear" w:color="auto" w:fill="FFFFFF"/>
                </w:rPr>
                <w:t>https://www.hindawi.com/journals/bmri/2018/5063437/</w:t>
              </w:r>
            </w:hyperlink>
          </w:p>
          <w:p w14:paraId="104C885B" w14:textId="77777777" w:rsidR="00962C3D" w:rsidRDefault="00622DDE" w:rsidP="00D35DB7">
            <w:pPr>
              <w:shd w:val="clear" w:color="auto" w:fill="FFFFFF"/>
              <w:ind w:right="-195"/>
              <w:jc w:val="both"/>
              <w:rPr>
                <w:rFonts w:ascii="Times New Roman" w:hAnsi="Times New Roman"/>
                <w:b/>
                <w:bCs/>
                <w:iCs/>
                <w:color w:val="0070C0"/>
                <w:spacing w:val="6"/>
              </w:rPr>
            </w:pPr>
            <w:r w:rsidRPr="00C10395">
              <w:rPr>
                <w:rFonts w:ascii="Times New Roman" w:hAnsi="Times New Roman"/>
                <w:b/>
                <w:bCs/>
                <w:iCs/>
                <w:color w:val="0070C0"/>
                <w:spacing w:val="6"/>
              </w:rPr>
              <w:t xml:space="preserve"> </w:t>
            </w:r>
          </w:p>
          <w:p w14:paraId="6317B757" w14:textId="77777777" w:rsidR="00622DDE" w:rsidRPr="00C10395" w:rsidRDefault="00622DDE" w:rsidP="00D35DB7">
            <w:pPr>
              <w:shd w:val="clear" w:color="auto" w:fill="FFFFFF"/>
              <w:ind w:right="-195"/>
              <w:jc w:val="both"/>
              <w:rPr>
                <w:rFonts w:ascii="Times New Roman" w:hAnsi="Times New Roman"/>
                <w:bCs/>
                <w:iCs/>
                <w:spacing w:val="6"/>
              </w:rPr>
            </w:pPr>
            <w:r w:rsidRPr="00C10395">
              <w:rPr>
                <w:rFonts w:ascii="Times New Roman" w:hAnsi="Times New Roman"/>
                <w:b/>
                <w:bCs/>
                <w:iCs/>
                <w:color w:val="0070C0"/>
                <w:spacing w:val="6"/>
              </w:rPr>
              <w:t>Topic Editor</w:t>
            </w:r>
            <w:r w:rsidRPr="00C10395">
              <w:rPr>
                <w:rFonts w:ascii="Times New Roman" w:hAnsi="Times New Roman"/>
                <w:bCs/>
                <w:iCs/>
                <w:color w:val="0070C0"/>
                <w:spacing w:val="6"/>
              </w:rPr>
              <w:t xml:space="preserve"> of a volume in </w:t>
            </w:r>
            <w:r w:rsidRPr="00C10395">
              <w:rPr>
                <w:rFonts w:ascii="Times New Roman" w:hAnsi="Times New Roman"/>
                <w:b/>
                <w:bCs/>
                <w:i/>
                <w:iCs/>
                <w:color w:val="0070C0"/>
                <w:spacing w:val="6"/>
              </w:rPr>
              <w:t>Frontiers in Microbiology (2019)</w:t>
            </w:r>
            <w:r w:rsidRPr="00C10395">
              <w:rPr>
                <w:rFonts w:ascii="Times New Roman" w:hAnsi="Times New Roman"/>
                <w:bCs/>
                <w:iCs/>
                <w:color w:val="0070C0"/>
                <w:spacing w:val="6"/>
              </w:rPr>
              <w:t>,</w:t>
            </w:r>
            <w:r w:rsidRPr="00C10395">
              <w:rPr>
                <w:rFonts w:ascii="Times New Roman" w:hAnsi="Times New Roman"/>
                <w:bCs/>
                <w:iCs/>
                <w:spacing w:val="6"/>
              </w:rPr>
              <w:t xml:space="preserve"> entitled:</w:t>
            </w:r>
          </w:p>
          <w:p w14:paraId="1FE16BDC" w14:textId="77777777" w:rsidR="00622DDE" w:rsidRPr="001807DB" w:rsidRDefault="00622DDE" w:rsidP="00D35DB7">
            <w:pPr>
              <w:shd w:val="clear" w:color="auto" w:fill="FFFFFF"/>
              <w:ind w:right="-195"/>
              <w:jc w:val="both"/>
              <w:rPr>
                <w:rFonts w:ascii="Times New Roman" w:eastAsia="Arial Narrow" w:hAnsi="Times New Roman"/>
                <w:b/>
              </w:rPr>
            </w:pPr>
            <w:r w:rsidRPr="00C10395">
              <w:rPr>
                <w:rFonts w:ascii="Times New Roman" w:hAnsi="Times New Roman"/>
                <w:b/>
                <w:i/>
                <w:iCs/>
                <w:color w:val="231F20"/>
                <w:kern w:val="36"/>
                <w:lang w:eastAsia="ro-RO"/>
              </w:rPr>
              <w:t>ESKAPE Pathogens: Resistance and Virulence Mechanisms and How to EscapeThem (https://www.frontiersin.org/research-topics/8461)</w:t>
            </w:r>
          </w:p>
        </w:tc>
      </w:tr>
      <w:tr w:rsidR="00705ACE" w:rsidRPr="000C6910" w14:paraId="2E08DED2" w14:textId="77777777" w:rsidTr="00622DDE">
        <w:trPr>
          <w:gridAfter w:val="1"/>
          <w:wAfter w:w="60" w:type="dxa"/>
        </w:trPr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0CCBE8D0" w14:textId="77777777" w:rsidR="00705ACE" w:rsidRDefault="00C82D5D" w:rsidP="00C10395">
            <w:pPr>
              <w:jc w:val="right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 </w:t>
            </w:r>
          </w:p>
        </w:tc>
        <w:tc>
          <w:tcPr>
            <w:tcW w:w="6350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05AF3820" w14:textId="77777777" w:rsidR="00705ACE" w:rsidRPr="00622DDE" w:rsidRDefault="00705ACE" w:rsidP="00B05FFB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2DDE" w:rsidRPr="000C6910" w14:paraId="7A8803FD" w14:textId="77777777" w:rsidTr="00B01993">
        <w:trPr>
          <w:gridAfter w:val="1"/>
          <w:wAfter w:w="60" w:type="dxa"/>
        </w:trPr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8E4CC" w14:textId="77777777" w:rsidR="00622DDE" w:rsidRPr="000C6910" w:rsidRDefault="00622DDE" w:rsidP="00C10395">
            <w:pPr>
              <w:jc w:val="right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6350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8AE15AF" w14:textId="17633906" w:rsidR="00822D71" w:rsidRPr="00822D71" w:rsidRDefault="00822D71" w:rsidP="00822D71">
            <w:pPr>
              <w:pStyle w:val="CVHeading1"/>
              <w:snapToGrid w:val="0"/>
              <w:spacing w:before="0"/>
              <w:ind w:left="0"/>
              <w:jc w:val="left"/>
              <w:rPr>
                <w:rFonts w:ascii="Times New Roman" w:hAnsi="Times New Roman"/>
                <w:bCs/>
                <w:sz w:val="20"/>
                <w:lang w:val="en-GB"/>
              </w:rPr>
            </w:pPr>
            <w:r w:rsidRPr="00822D71">
              <w:rPr>
                <w:rFonts w:ascii="Times New Roman" w:hAnsi="Times New Roman"/>
                <w:bCs/>
                <w:sz w:val="20"/>
                <w:shd w:val="clear" w:color="auto" w:fill="00FFFF"/>
                <w:lang w:val="en-GB"/>
              </w:rPr>
              <w:t>H index= 3</w:t>
            </w:r>
            <w:r w:rsidR="00CE0CAD">
              <w:rPr>
                <w:rFonts w:ascii="Times New Roman" w:hAnsi="Times New Roman"/>
                <w:bCs/>
                <w:sz w:val="20"/>
                <w:shd w:val="clear" w:color="auto" w:fill="00FFFF"/>
                <w:lang w:val="en-GB"/>
              </w:rPr>
              <w:t>4</w:t>
            </w:r>
            <w:r w:rsidRPr="00822D71">
              <w:rPr>
                <w:rFonts w:ascii="Times New Roman" w:hAnsi="Times New Roman"/>
                <w:bCs/>
                <w:iCs/>
                <w:sz w:val="20"/>
                <w:lang w:val="en-GB"/>
              </w:rPr>
              <w:t xml:space="preserve"> (</w:t>
            </w:r>
            <w:hyperlink r:id="rId18" w:history="1">
              <w:r w:rsidRPr="00822D71">
                <w:rPr>
                  <w:rStyle w:val="Hyperlink"/>
                  <w:rFonts w:ascii="Times New Roman" w:hAnsi="Times New Roman"/>
                  <w:bCs/>
                  <w:iCs/>
                  <w:sz w:val="20"/>
                  <w:lang w:val="en-GB"/>
                </w:rPr>
                <w:t>Google Scholar Citations</w:t>
              </w:r>
            </w:hyperlink>
            <w:r w:rsidRPr="00822D71">
              <w:rPr>
                <w:rFonts w:ascii="Times New Roman" w:hAnsi="Times New Roman"/>
                <w:bCs/>
                <w:iCs/>
                <w:sz w:val="20"/>
                <w:lang w:val="en-GB"/>
              </w:rPr>
              <w:t>)</w:t>
            </w:r>
          </w:p>
          <w:p w14:paraId="5E4E3D06" w14:textId="11F6347F" w:rsidR="00622DDE" w:rsidRPr="00622DDE" w:rsidRDefault="00822D71" w:rsidP="005D2294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822D71">
              <w:rPr>
                <w:rFonts w:ascii="Times New Roman" w:hAnsi="Times New Roman"/>
                <w:b/>
                <w:bCs/>
                <w:shd w:val="clear" w:color="auto" w:fill="00FFFF"/>
                <w:lang w:val="en-GB"/>
              </w:rPr>
              <w:t xml:space="preserve">Citations </w:t>
            </w:r>
            <w:r w:rsidR="005D2294">
              <w:rPr>
                <w:rFonts w:ascii="Times New Roman" w:hAnsi="Times New Roman"/>
                <w:b/>
                <w:bCs/>
                <w:shd w:val="clear" w:color="auto" w:fill="00FFFF"/>
                <w:lang w:val="en-GB"/>
              </w:rPr>
              <w:t>-</w:t>
            </w:r>
            <w:r w:rsidRPr="00822D71">
              <w:rPr>
                <w:rFonts w:ascii="Times New Roman" w:hAnsi="Times New Roman"/>
                <w:b/>
                <w:bCs/>
                <w:shd w:val="clear" w:color="auto" w:fill="00FFFF"/>
                <w:lang w:val="en-GB"/>
              </w:rPr>
              <w:t xml:space="preserve"> </w:t>
            </w:r>
            <w:r w:rsidR="00DC4E9E">
              <w:rPr>
                <w:rFonts w:ascii="Times New Roman" w:hAnsi="Times New Roman"/>
                <w:b/>
                <w:bCs/>
                <w:shd w:val="clear" w:color="auto" w:fill="00FFFF"/>
                <w:lang w:val="en-GB"/>
              </w:rPr>
              <w:t>4</w:t>
            </w:r>
            <w:r w:rsidR="00CE0CAD">
              <w:rPr>
                <w:rFonts w:ascii="Times New Roman" w:hAnsi="Times New Roman"/>
                <w:b/>
                <w:bCs/>
                <w:shd w:val="clear" w:color="auto" w:fill="00FFFF"/>
                <w:lang w:val="en-GB"/>
              </w:rPr>
              <w:t>377</w:t>
            </w:r>
            <w:r w:rsidRPr="00822D71">
              <w:rPr>
                <w:rFonts w:ascii="Times New Roman" w:hAnsi="Times New Roman"/>
                <w:b/>
                <w:bCs/>
                <w:shd w:val="clear" w:color="auto" w:fill="00FFFF"/>
                <w:lang w:val="en-GB"/>
              </w:rPr>
              <w:t xml:space="preserve">/ </w:t>
            </w:r>
            <w:r w:rsidR="00CE0CAD">
              <w:rPr>
                <w:rFonts w:ascii="Times New Roman" w:hAnsi="Times New Roman"/>
                <w:b/>
                <w:bCs/>
                <w:shd w:val="clear" w:color="auto" w:fill="00FFFF"/>
                <w:lang w:val="en-GB"/>
              </w:rPr>
              <w:t>9</w:t>
            </w:r>
            <w:r w:rsidR="005D2294">
              <w:rPr>
                <w:rFonts w:ascii="Times New Roman" w:hAnsi="Times New Roman"/>
                <w:b/>
                <w:bCs/>
                <w:shd w:val="clear" w:color="auto" w:fill="00FFFF"/>
                <w:lang w:val="en-GB"/>
              </w:rPr>
              <w:t>.</w:t>
            </w:r>
            <w:r w:rsidR="00CE0CAD">
              <w:rPr>
                <w:rFonts w:ascii="Times New Roman" w:hAnsi="Times New Roman"/>
                <w:b/>
                <w:bCs/>
                <w:shd w:val="clear" w:color="auto" w:fill="00FFFF"/>
                <w:lang w:val="en-GB"/>
              </w:rPr>
              <w:t>11</w:t>
            </w:r>
            <w:r w:rsidRPr="00822D71">
              <w:rPr>
                <w:rFonts w:ascii="Times New Roman" w:hAnsi="Times New Roman"/>
                <w:b/>
                <w:bCs/>
                <w:shd w:val="clear" w:color="auto" w:fill="00FFFF"/>
                <w:lang w:val="en-GB"/>
              </w:rPr>
              <w:t>.20</w:t>
            </w:r>
            <w:r w:rsidR="005D2294">
              <w:rPr>
                <w:rFonts w:ascii="Times New Roman" w:hAnsi="Times New Roman"/>
                <w:b/>
                <w:bCs/>
                <w:shd w:val="clear" w:color="auto" w:fill="00FFFF"/>
                <w:lang w:val="en-GB"/>
              </w:rPr>
              <w:t>20</w:t>
            </w:r>
          </w:p>
        </w:tc>
      </w:tr>
    </w:tbl>
    <w:p w14:paraId="4F0E07EE" w14:textId="77777777" w:rsidR="00F21DB2" w:rsidRDefault="00F21DB2" w:rsidP="00B01993">
      <w:pPr>
        <w:tabs>
          <w:tab w:val="left" w:pos="6521"/>
        </w:tabs>
        <w:rPr>
          <w:rFonts w:ascii="Times New Roman" w:hAnsi="Times New Roman"/>
          <w:b/>
        </w:rPr>
      </w:pPr>
    </w:p>
    <w:p w14:paraId="68531B96" w14:textId="77777777" w:rsidR="00705ACE" w:rsidRDefault="00705ACE" w:rsidP="00B01993">
      <w:pPr>
        <w:tabs>
          <w:tab w:val="left" w:pos="6521"/>
        </w:tabs>
        <w:rPr>
          <w:rFonts w:ascii="Times New Roman" w:hAnsi="Times New Roman"/>
          <w:b/>
        </w:rPr>
      </w:pPr>
    </w:p>
    <w:p w14:paraId="5756396F" w14:textId="4D589F94" w:rsidR="00F21DB2" w:rsidRDefault="00B01993" w:rsidP="00B01993">
      <w:pPr>
        <w:tabs>
          <w:tab w:val="left" w:pos="6521"/>
        </w:tabs>
        <w:rPr>
          <w:rFonts w:ascii="Times New Roman" w:hAnsi="Times New Roman"/>
          <w:b/>
        </w:rPr>
      </w:pPr>
      <w:r w:rsidRPr="000C6910">
        <w:rPr>
          <w:rFonts w:ascii="Times New Roman" w:hAnsi="Times New Roman"/>
          <w:b/>
        </w:rPr>
        <w:t xml:space="preserve">Data: </w:t>
      </w:r>
      <w:r w:rsidR="00CE0CAD">
        <w:rPr>
          <w:rFonts w:ascii="Times New Roman" w:hAnsi="Times New Roman"/>
          <w:b/>
        </w:rPr>
        <w:t>9.11.</w:t>
      </w:r>
      <w:r w:rsidR="00F21DB2">
        <w:rPr>
          <w:rFonts w:ascii="Times New Roman" w:hAnsi="Times New Roman"/>
          <w:b/>
        </w:rPr>
        <w:t>20</w:t>
      </w:r>
      <w:r w:rsidR="008B11DE">
        <w:rPr>
          <w:rFonts w:ascii="Times New Roman" w:hAnsi="Times New Roman"/>
          <w:b/>
        </w:rPr>
        <w:t>20</w:t>
      </w:r>
      <w:r w:rsidRPr="000C6910">
        <w:rPr>
          <w:rFonts w:ascii="Times New Roman" w:hAnsi="Times New Roman"/>
          <w:b/>
        </w:rPr>
        <w:tab/>
      </w:r>
    </w:p>
    <w:p w14:paraId="191B115C" w14:textId="7830E701" w:rsidR="00705ACE" w:rsidRPr="000C6910" w:rsidRDefault="00F21DB2" w:rsidP="00527C3E">
      <w:pPr>
        <w:tabs>
          <w:tab w:val="left" w:pos="6521"/>
        </w:tabs>
        <w:rPr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</w:t>
      </w:r>
    </w:p>
    <w:sectPr w:rsidR="00705ACE" w:rsidRPr="000C6910" w:rsidSect="00AB702E">
      <w:headerReference w:type="default" r:id="rId19"/>
      <w:footerReference w:type="default" r:id="rId20"/>
      <w:footnotePr>
        <w:pos w:val="beneathText"/>
        <w:numRestart w:val="eachPage"/>
      </w:footnotePr>
      <w:endnotePr>
        <w:numFmt w:val="decimal"/>
      </w:endnotePr>
      <w:pgSz w:w="11905" w:h="16837" w:code="9"/>
      <w:pgMar w:top="1152" w:right="1152" w:bottom="1152" w:left="1440" w:header="562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BB2CC" w14:textId="77777777" w:rsidR="00645589" w:rsidRDefault="00645589">
      <w:r>
        <w:separator/>
      </w:r>
    </w:p>
  </w:endnote>
  <w:endnote w:type="continuationSeparator" w:id="0">
    <w:p w14:paraId="52E42BA3" w14:textId="77777777" w:rsidR="00645589" w:rsidRDefault="0064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13" w:type="dxa"/>
      <w:tblBorders>
        <w:top w:val="single" w:sz="8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6603"/>
    </w:tblGrid>
    <w:tr w:rsidR="00DC4E9E" w14:paraId="4B4994AB" w14:textId="77777777" w:rsidTr="00D85438">
      <w:trPr>
        <w:cantSplit/>
      </w:trPr>
      <w:tc>
        <w:tcPr>
          <w:tcW w:w="3117" w:type="dxa"/>
        </w:tcPr>
        <w:p w14:paraId="06564A89" w14:textId="77777777" w:rsidR="00DC4E9E" w:rsidRDefault="00DC4E9E" w:rsidP="00F618D8">
          <w:pPr>
            <w:pStyle w:val="CVFooterLeft"/>
            <w:ind w:firstLine="0"/>
            <w:jc w:val="left"/>
          </w:pPr>
          <w:r>
            <w:t xml:space="preserve">-  </w:t>
          </w:r>
        </w:p>
      </w:tc>
      <w:tc>
        <w:tcPr>
          <w:tcW w:w="6603" w:type="dxa"/>
        </w:tcPr>
        <w:p w14:paraId="37762A82" w14:textId="77777777" w:rsidR="00DC4E9E" w:rsidRPr="00F618D8" w:rsidRDefault="00DC4E9E" w:rsidP="00784071">
          <w:pPr>
            <w:pStyle w:val="CVFooterRight"/>
            <w:jc w:val="right"/>
            <w:rPr>
              <w:lang w:val="it-IT"/>
            </w:rPr>
          </w:pPr>
        </w:p>
      </w:tc>
    </w:tr>
  </w:tbl>
  <w:p w14:paraId="60D93CFC" w14:textId="77777777" w:rsidR="00DC4E9E" w:rsidRPr="00F618D8" w:rsidRDefault="00DC4E9E">
    <w:pPr>
      <w:pStyle w:val="CVFooterRigh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7EDE0" w14:textId="77777777" w:rsidR="00645589" w:rsidRDefault="00645589">
      <w:r>
        <w:separator/>
      </w:r>
    </w:p>
  </w:footnote>
  <w:footnote w:type="continuationSeparator" w:id="0">
    <w:p w14:paraId="3262A767" w14:textId="77777777" w:rsidR="00645589" w:rsidRDefault="0064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09"/>
      <w:gridCol w:w="4604"/>
    </w:tblGrid>
    <w:tr w:rsidR="00DC4E9E" w:rsidRPr="002F1B99" w14:paraId="5F420F62" w14:textId="77777777">
      <w:tc>
        <w:tcPr>
          <w:tcW w:w="5493" w:type="dxa"/>
        </w:tcPr>
        <w:p w14:paraId="0E8D4969" w14:textId="77777777" w:rsidR="00DC4E9E" w:rsidRPr="002F1B99" w:rsidRDefault="00DC4E9E">
          <w:pPr>
            <w:pStyle w:val="Header"/>
            <w:rPr>
              <w:sz w:val="16"/>
              <w:szCs w:val="16"/>
            </w:rPr>
          </w:pPr>
          <w:r w:rsidRPr="002F1B99">
            <w:rPr>
              <w:i/>
              <w:sz w:val="16"/>
              <w:szCs w:val="16"/>
            </w:rPr>
            <w:t>Curriculum vitae</w:t>
          </w:r>
          <w:r w:rsidRPr="002F1B99">
            <w:rPr>
              <w:sz w:val="16"/>
              <w:szCs w:val="16"/>
            </w:rPr>
            <w:t xml:space="preserve">  </w:t>
          </w:r>
        </w:p>
      </w:tc>
      <w:tc>
        <w:tcPr>
          <w:tcW w:w="5494" w:type="dxa"/>
        </w:tcPr>
        <w:p w14:paraId="5D45F12C" w14:textId="77777777" w:rsidR="00DC4E9E" w:rsidRPr="002F1B99" w:rsidRDefault="00DC4E9E" w:rsidP="002F1B99">
          <w:pPr>
            <w:pStyle w:val="Header"/>
            <w:jc w:val="right"/>
            <w:rPr>
              <w:sz w:val="16"/>
              <w:szCs w:val="16"/>
            </w:rPr>
          </w:pPr>
        </w:p>
      </w:tc>
    </w:tr>
  </w:tbl>
  <w:p w14:paraId="0454F9BF" w14:textId="77777777" w:rsidR="00DC4E9E" w:rsidRDefault="00DC4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hd w:val="clear" w:color="auto" w:fill="00FFFF"/>
        <w:lang w:val="en-U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473" w:hanging="360"/>
      </w:pPr>
      <w:rPr>
        <w:rFonts w:ascii="Arial Narrow" w:hAnsi="Arial Narrow" w:cs="Times New Roman"/>
        <w:b/>
        <w:iCs/>
        <w:caps/>
        <w:color w:val="000000"/>
        <w:shd w:val="clear" w:color="auto" w:fill="00FFFF"/>
        <w:lang w:val="en-US"/>
      </w:rPr>
    </w:lvl>
  </w:abstractNum>
  <w:abstractNum w:abstractNumId="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30F7FE3"/>
    <w:multiLevelType w:val="hybridMultilevel"/>
    <w:tmpl w:val="7C2C2286"/>
    <w:lvl w:ilvl="0" w:tplc="B0F2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932"/>
    <w:multiLevelType w:val="hybridMultilevel"/>
    <w:tmpl w:val="9BC8E730"/>
    <w:lvl w:ilvl="0" w:tplc="755E32FE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04A863AF"/>
    <w:multiLevelType w:val="hybridMultilevel"/>
    <w:tmpl w:val="D4787688"/>
    <w:lvl w:ilvl="0" w:tplc="755E32F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774B41"/>
    <w:multiLevelType w:val="hybridMultilevel"/>
    <w:tmpl w:val="6A5010D4"/>
    <w:lvl w:ilvl="0" w:tplc="C92C3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F0417"/>
    <w:multiLevelType w:val="hybridMultilevel"/>
    <w:tmpl w:val="EB5E1012"/>
    <w:lvl w:ilvl="0" w:tplc="755E32FE"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>
    <w:nsid w:val="10BB10AA"/>
    <w:multiLevelType w:val="hybridMultilevel"/>
    <w:tmpl w:val="0FD0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E3C84"/>
    <w:multiLevelType w:val="hybridMultilevel"/>
    <w:tmpl w:val="7C2C2286"/>
    <w:lvl w:ilvl="0" w:tplc="B0F2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D4F67"/>
    <w:multiLevelType w:val="hybridMultilevel"/>
    <w:tmpl w:val="CECC0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9E7725"/>
    <w:multiLevelType w:val="hybridMultilevel"/>
    <w:tmpl w:val="7C2C2286"/>
    <w:lvl w:ilvl="0" w:tplc="B0F2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F54449"/>
    <w:multiLevelType w:val="hybridMultilevel"/>
    <w:tmpl w:val="D30C06C4"/>
    <w:lvl w:ilvl="0" w:tplc="755E32FE"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>
    <w:nsid w:val="2ACF041B"/>
    <w:multiLevelType w:val="hybridMultilevel"/>
    <w:tmpl w:val="1C02BFA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4021A6"/>
    <w:multiLevelType w:val="hybridMultilevel"/>
    <w:tmpl w:val="1C02BFA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F5335FC"/>
    <w:multiLevelType w:val="hybridMultilevel"/>
    <w:tmpl w:val="8AB4ABFE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66F0CCF"/>
    <w:multiLevelType w:val="hybridMultilevel"/>
    <w:tmpl w:val="8AB4ABFE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AC96CD4"/>
    <w:multiLevelType w:val="hybridMultilevel"/>
    <w:tmpl w:val="C442AF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453CC"/>
    <w:multiLevelType w:val="hybridMultilevel"/>
    <w:tmpl w:val="0BA86FB2"/>
    <w:lvl w:ilvl="0" w:tplc="DEB8CD7A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53" w:hanging="360"/>
      </w:pPr>
    </w:lvl>
    <w:lvl w:ilvl="2" w:tplc="0418001B" w:tentative="1">
      <w:start w:val="1"/>
      <w:numFmt w:val="lowerRoman"/>
      <w:lvlText w:val="%3."/>
      <w:lvlJc w:val="right"/>
      <w:pPr>
        <w:ind w:left="2273" w:hanging="180"/>
      </w:pPr>
    </w:lvl>
    <w:lvl w:ilvl="3" w:tplc="0418000F" w:tentative="1">
      <w:start w:val="1"/>
      <w:numFmt w:val="decimal"/>
      <w:lvlText w:val="%4."/>
      <w:lvlJc w:val="left"/>
      <w:pPr>
        <w:ind w:left="2993" w:hanging="360"/>
      </w:pPr>
    </w:lvl>
    <w:lvl w:ilvl="4" w:tplc="04180019" w:tentative="1">
      <w:start w:val="1"/>
      <w:numFmt w:val="lowerLetter"/>
      <w:lvlText w:val="%5."/>
      <w:lvlJc w:val="left"/>
      <w:pPr>
        <w:ind w:left="3713" w:hanging="360"/>
      </w:pPr>
    </w:lvl>
    <w:lvl w:ilvl="5" w:tplc="0418001B" w:tentative="1">
      <w:start w:val="1"/>
      <w:numFmt w:val="lowerRoman"/>
      <w:lvlText w:val="%6."/>
      <w:lvlJc w:val="right"/>
      <w:pPr>
        <w:ind w:left="4433" w:hanging="180"/>
      </w:pPr>
    </w:lvl>
    <w:lvl w:ilvl="6" w:tplc="0418000F" w:tentative="1">
      <w:start w:val="1"/>
      <w:numFmt w:val="decimal"/>
      <w:lvlText w:val="%7."/>
      <w:lvlJc w:val="left"/>
      <w:pPr>
        <w:ind w:left="5153" w:hanging="360"/>
      </w:pPr>
    </w:lvl>
    <w:lvl w:ilvl="7" w:tplc="04180019" w:tentative="1">
      <w:start w:val="1"/>
      <w:numFmt w:val="lowerLetter"/>
      <w:lvlText w:val="%8."/>
      <w:lvlJc w:val="left"/>
      <w:pPr>
        <w:ind w:left="5873" w:hanging="360"/>
      </w:pPr>
    </w:lvl>
    <w:lvl w:ilvl="8" w:tplc="041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451325AA"/>
    <w:multiLevelType w:val="hybridMultilevel"/>
    <w:tmpl w:val="B0D66DC0"/>
    <w:lvl w:ilvl="0" w:tplc="CDFA751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60F675E"/>
    <w:multiLevelType w:val="hybridMultilevel"/>
    <w:tmpl w:val="3D5EAA0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213ABD"/>
    <w:multiLevelType w:val="hybridMultilevel"/>
    <w:tmpl w:val="48181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E45D4C"/>
    <w:multiLevelType w:val="hybridMultilevel"/>
    <w:tmpl w:val="0FDA5EE8"/>
    <w:lvl w:ilvl="0" w:tplc="755E32FE"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3">
    <w:nsid w:val="59CC3269"/>
    <w:multiLevelType w:val="hybridMultilevel"/>
    <w:tmpl w:val="5E0ECFD4"/>
    <w:lvl w:ilvl="0" w:tplc="755E32FE">
      <w:numFmt w:val="bullet"/>
      <w:lvlText w:val="-"/>
      <w:lvlJc w:val="left"/>
      <w:pPr>
        <w:ind w:left="564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4">
    <w:nsid w:val="65827212"/>
    <w:multiLevelType w:val="hybridMultilevel"/>
    <w:tmpl w:val="809C53D8"/>
    <w:lvl w:ilvl="0" w:tplc="D9BC902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53" w:hanging="360"/>
      </w:pPr>
    </w:lvl>
    <w:lvl w:ilvl="2" w:tplc="0418001B" w:tentative="1">
      <w:start w:val="1"/>
      <w:numFmt w:val="lowerRoman"/>
      <w:lvlText w:val="%3."/>
      <w:lvlJc w:val="right"/>
      <w:pPr>
        <w:ind w:left="2273" w:hanging="180"/>
      </w:pPr>
    </w:lvl>
    <w:lvl w:ilvl="3" w:tplc="0418000F" w:tentative="1">
      <w:start w:val="1"/>
      <w:numFmt w:val="decimal"/>
      <w:lvlText w:val="%4."/>
      <w:lvlJc w:val="left"/>
      <w:pPr>
        <w:ind w:left="2993" w:hanging="360"/>
      </w:pPr>
    </w:lvl>
    <w:lvl w:ilvl="4" w:tplc="04180019" w:tentative="1">
      <w:start w:val="1"/>
      <w:numFmt w:val="lowerLetter"/>
      <w:lvlText w:val="%5."/>
      <w:lvlJc w:val="left"/>
      <w:pPr>
        <w:ind w:left="3713" w:hanging="360"/>
      </w:pPr>
    </w:lvl>
    <w:lvl w:ilvl="5" w:tplc="0418001B" w:tentative="1">
      <w:start w:val="1"/>
      <w:numFmt w:val="lowerRoman"/>
      <w:lvlText w:val="%6."/>
      <w:lvlJc w:val="right"/>
      <w:pPr>
        <w:ind w:left="4433" w:hanging="180"/>
      </w:pPr>
    </w:lvl>
    <w:lvl w:ilvl="6" w:tplc="0418000F" w:tentative="1">
      <w:start w:val="1"/>
      <w:numFmt w:val="decimal"/>
      <w:lvlText w:val="%7."/>
      <w:lvlJc w:val="left"/>
      <w:pPr>
        <w:ind w:left="5153" w:hanging="360"/>
      </w:pPr>
    </w:lvl>
    <w:lvl w:ilvl="7" w:tplc="04180019" w:tentative="1">
      <w:start w:val="1"/>
      <w:numFmt w:val="lowerLetter"/>
      <w:lvlText w:val="%8."/>
      <w:lvlJc w:val="left"/>
      <w:pPr>
        <w:ind w:left="5873" w:hanging="360"/>
      </w:pPr>
    </w:lvl>
    <w:lvl w:ilvl="8" w:tplc="041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7291790E"/>
    <w:multiLevelType w:val="hybridMultilevel"/>
    <w:tmpl w:val="B74C7542"/>
    <w:lvl w:ilvl="0" w:tplc="755E32FE"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6">
    <w:nsid w:val="75BC0338"/>
    <w:multiLevelType w:val="hybridMultilevel"/>
    <w:tmpl w:val="461068F4"/>
    <w:lvl w:ilvl="0" w:tplc="755E32F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2212"/>
    <w:multiLevelType w:val="hybridMultilevel"/>
    <w:tmpl w:val="D6308D60"/>
    <w:lvl w:ilvl="0" w:tplc="0409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8">
    <w:nsid w:val="77915765"/>
    <w:multiLevelType w:val="hybridMultilevel"/>
    <w:tmpl w:val="E62CE7CC"/>
    <w:lvl w:ilvl="0" w:tplc="755E32FE"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15"/>
  </w:num>
  <w:num w:numId="5">
    <w:abstractNumId w:val="3"/>
  </w:num>
  <w:num w:numId="6">
    <w:abstractNumId w:val="14"/>
  </w:num>
  <w:num w:numId="7">
    <w:abstractNumId w:val="20"/>
  </w:num>
  <w:num w:numId="8">
    <w:abstractNumId w:val="13"/>
  </w:num>
  <w:num w:numId="9">
    <w:abstractNumId w:val="11"/>
  </w:num>
  <w:num w:numId="10">
    <w:abstractNumId w:val="9"/>
  </w:num>
  <w:num w:numId="11">
    <w:abstractNumId w:val="16"/>
  </w:num>
  <w:num w:numId="12">
    <w:abstractNumId w:val="19"/>
  </w:num>
  <w:num w:numId="13">
    <w:abstractNumId w:val="10"/>
  </w:num>
  <w:num w:numId="14">
    <w:abstractNumId w:val="6"/>
  </w:num>
  <w:num w:numId="15">
    <w:abstractNumId w:val="4"/>
  </w:num>
  <w:num w:numId="16">
    <w:abstractNumId w:val="23"/>
  </w:num>
  <w:num w:numId="17">
    <w:abstractNumId w:val="17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12"/>
  </w:num>
  <w:num w:numId="23">
    <w:abstractNumId w:val="26"/>
  </w:num>
  <w:num w:numId="24">
    <w:abstractNumId w:val="22"/>
  </w:num>
  <w:num w:numId="25">
    <w:abstractNumId w:val="5"/>
  </w:num>
  <w:num w:numId="26">
    <w:abstractNumId w:val="1"/>
  </w:num>
  <w:num w:numId="27">
    <w:abstractNumId w:val="24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8E"/>
    <w:rsid w:val="00000953"/>
    <w:rsid w:val="00002144"/>
    <w:rsid w:val="000032D1"/>
    <w:rsid w:val="000225FE"/>
    <w:rsid w:val="00023E83"/>
    <w:rsid w:val="000318F1"/>
    <w:rsid w:val="000459CB"/>
    <w:rsid w:val="00046A5A"/>
    <w:rsid w:val="000505CB"/>
    <w:rsid w:val="000534D5"/>
    <w:rsid w:val="000545FD"/>
    <w:rsid w:val="00057770"/>
    <w:rsid w:val="00060285"/>
    <w:rsid w:val="00064573"/>
    <w:rsid w:val="00064719"/>
    <w:rsid w:val="0007429E"/>
    <w:rsid w:val="0008195C"/>
    <w:rsid w:val="00081A51"/>
    <w:rsid w:val="0008394E"/>
    <w:rsid w:val="0009225C"/>
    <w:rsid w:val="0009512A"/>
    <w:rsid w:val="000954D9"/>
    <w:rsid w:val="000A47E1"/>
    <w:rsid w:val="000A7BD1"/>
    <w:rsid w:val="000B1331"/>
    <w:rsid w:val="000B1B47"/>
    <w:rsid w:val="000B3AC7"/>
    <w:rsid w:val="000C15C2"/>
    <w:rsid w:val="000C19A3"/>
    <w:rsid w:val="000C1B16"/>
    <w:rsid w:val="000C38FB"/>
    <w:rsid w:val="000C3BDD"/>
    <w:rsid w:val="000C5B78"/>
    <w:rsid w:val="000C6910"/>
    <w:rsid w:val="000D1A95"/>
    <w:rsid w:val="000E1149"/>
    <w:rsid w:val="000E12DB"/>
    <w:rsid w:val="000E1FA6"/>
    <w:rsid w:val="000E4063"/>
    <w:rsid w:val="000F5EE8"/>
    <w:rsid w:val="001030AA"/>
    <w:rsid w:val="0010322F"/>
    <w:rsid w:val="00103370"/>
    <w:rsid w:val="00104155"/>
    <w:rsid w:val="00107D3E"/>
    <w:rsid w:val="001117CB"/>
    <w:rsid w:val="0011316F"/>
    <w:rsid w:val="001211C5"/>
    <w:rsid w:val="00126E30"/>
    <w:rsid w:val="00127A6B"/>
    <w:rsid w:val="00133477"/>
    <w:rsid w:val="00134A56"/>
    <w:rsid w:val="00134EDA"/>
    <w:rsid w:val="0013683E"/>
    <w:rsid w:val="00140755"/>
    <w:rsid w:val="00146149"/>
    <w:rsid w:val="001532E6"/>
    <w:rsid w:val="0015553C"/>
    <w:rsid w:val="00161AC9"/>
    <w:rsid w:val="00170140"/>
    <w:rsid w:val="00170D4F"/>
    <w:rsid w:val="001725E7"/>
    <w:rsid w:val="00172DAA"/>
    <w:rsid w:val="00172FB5"/>
    <w:rsid w:val="00173BBD"/>
    <w:rsid w:val="00174CFD"/>
    <w:rsid w:val="001807DB"/>
    <w:rsid w:val="001A504D"/>
    <w:rsid w:val="001A7928"/>
    <w:rsid w:val="001B0605"/>
    <w:rsid w:val="001B1B34"/>
    <w:rsid w:val="001B1C81"/>
    <w:rsid w:val="001B2525"/>
    <w:rsid w:val="001B5B2C"/>
    <w:rsid w:val="001B7065"/>
    <w:rsid w:val="001C1105"/>
    <w:rsid w:val="001C2A1A"/>
    <w:rsid w:val="001C3AC4"/>
    <w:rsid w:val="001C5B6B"/>
    <w:rsid w:val="001C6156"/>
    <w:rsid w:val="001C7E04"/>
    <w:rsid w:val="001D0A52"/>
    <w:rsid w:val="001D27A6"/>
    <w:rsid w:val="001D4821"/>
    <w:rsid w:val="001E2CE2"/>
    <w:rsid w:val="001E7985"/>
    <w:rsid w:val="001F0BAE"/>
    <w:rsid w:val="001F1621"/>
    <w:rsid w:val="001F1822"/>
    <w:rsid w:val="001F6999"/>
    <w:rsid w:val="00201789"/>
    <w:rsid w:val="00202600"/>
    <w:rsid w:val="00211905"/>
    <w:rsid w:val="002164EF"/>
    <w:rsid w:val="0022363B"/>
    <w:rsid w:val="002251D8"/>
    <w:rsid w:val="00225A1B"/>
    <w:rsid w:val="00227DEB"/>
    <w:rsid w:val="002403E4"/>
    <w:rsid w:val="0025059D"/>
    <w:rsid w:val="002560BB"/>
    <w:rsid w:val="00257B90"/>
    <w:rsid w:val="00263205"/>
    <w:rsid w:val="00265F7B"/>
    <w:rsid w:val="00282D1E"/>
    <w:rsid w:val="0029422A"/>
    <w:rsid w:val="002A243D"/>
    <w:rsid w:val="002B5618"/>
    <w:rsid w:val="002B682B"/>
    <w:rsid w:val="002C7EC6"/>
    <w:rsid w:val="002E17A0"/>
    <w:rsid w:val="002E26DF"/>
    <w:rsid w:val="002E3398"/>
    <w:rsid w:val="002E51EE"/>
    <w:rsid w:val="002F1B99"/>
    <w:rsid w:val="002F564C"/>
    <w:rsid w:val="002F5BC5"/>
    <w:rsid w:val="003001D8"/>
    <w:rsid w:val="00302AA4"/>
    <w:rsid w:val="0031492E"/>
    <w:rsid w:val="00320EFB"/>
    <w:rsid w:val="00320F33"/>
    <w:rsid w:val="003237EE"/>
    <w:rsid w:val="00330896"/>
    <w:rsid w:val="00341D02"/>
    <w:rsid w:val="00342374"/>
    <w:rsid w:val="0035105A"/>
    <w:rsid w:val="003561BB"/>
    <w:rsid w:val="00357437"/>
    <w:rsid w:val="00360D93"/>
    <w:rsid w:val="0036498C"/>
    <w:rsid w:val="00365E17"/>
    <w:rsid w:val="00370D1A"/>
    <w:rsid w:val="0037126C"/>
    <w:rsid w:val="00371EEE"/>
    <w:rsid w:val="0037439B"/>
    <w:rsid w:val="00381B79"/>
    <w:rsid w:val="00387A6C"/>
    <w:rsid w:val="00387DCD"/>
    <w:rsid w:val="003908D1"/>
    <w:rsid w:val="00394814"/>
    <w:rsid w:val="00396894"/>
    <w:rsid w:val="003A1016"/>
    <w:rsid w:val="003A5357"/>
    <w:rsid w:val="003B1D84"/>
    <w:rsid w:val="003B237D"/>
    <w:rsid w:val="003C1EE8"/>
    <w:rsid w:val="003C33C2"/>
    <w:rsid w:val="003C5382"/>
    <w:rsid w:val="003D074A"/>
    <w:rsid w:val="003D112A"/>
    <w:rsid w:val="003D43A3"/>
    <w:rsid w:val="003F1AC3"/>
    <w:rsid w:val="003F25F4"/>
    <w:rsid w:val="003F3CAA"/>
    <w:rsid w:val="00402BC8"/>
    <w:rsid w:val="00406952"/>
    <w:rsid w:val="00406A97"/>
    <w:rsid w:val="00406B94"/>
    <w:rsid w:val="00421F9F"/>
    <w:rsid w:val="00422836"/>
    <w:rsid w:val="00423036"/>
    <w:rsid w:val="00424906"/>
    <w:rsid w:val="00430BC2"/>
    <w:rsid w:val="00430F1C"/>
    <w:rsid w:val="00433DF3"/>
    <w:rsid w:val="00443FDF"/>
    <w:rsid w:val="004442EF"/>
    <w:rsid w:val="00444796"/>
    <w:rsid w:val="00450787"/>
    <w:rsid w:val="004514FB"/>
    <w:rsid w:val="00455669"/>
    <w:rsid w:val="00456AC5"/>
    <w:rsid w:val="00462ECB"/>
    <w:rsid w:val="004749E7"/>
    <w:rsid w:val="00485623"/>
    <w:rsid w:val="00490010"/>
    <w:rsid w:val="0049014F"/>
    <w:rsid w:val="00490210"/>
    <w:rsid w:val="004910CE"/>
    <w:rsid w:val="004949FA"/>
    <w:rsid w:val="0049713F"/>
    <w:rsid w:val="004A17E8"/>
    <w:rsid w:val="004A43FB"/>
    <w:rsid w:val="004A7987"/>
    <w:rsid w:val="004B498C"/>
    <w:rsid w:val="004B6FCB"/>
    <w:rsid w:val="004C0DB0"/>
    <w:rsid w:val="004C2FE9"/>
    <w:rsid w:val="004E21BA"/>
    <w:rsid w:val="004E695A"/>
    <w:rsid w:val="004F25BA"/>
    <w:rsid w:val="00503A22"/>
    <w:rsid w:val="00510D37"/>
    <w:rsid w:val="00521B53"/>
    <w:rsid w:val="0052273C"/>
    <w:rsid w:val="00523FE8"/>
    <w:rsid w:val="00527C3E"/>
    <w:rsid w:val="0053382D"/>
    <w:rsid w:val="00534DD4"/>
    <w:rsid w:val="00541512"/>
    <w:rsid w:val="00541B9B"/>
    <w:rsid w:val="00544669"/>
    <w:rsid w:val="005477BF"/>
    <w:rsid w:val="00547ABF"/>
    <w:rsid w:val="005513DC"/>
    <w:rsid w:val="00551F08"/>
    <w:rsid w:val="005529FE"/>
    <w:rsid w:val="00556288"/>
    <w:rsid w:val="00571BEF"/>
    <w:rsid w:val="00572E71"/>
    <w:rsid w:val="00575471"/>
    <w:rsid w:val="0058049A"/>
    <w:rsid w:val="00580FCD"/>
    <w:rsid w:val="005816A5"/>
    <w:rsid w:val="005826F2"/>
    <w:rsid w:val="005903E9"/>
    <w:rsid w:val="005A0D73"/>
    <w:rsid w:val="005A16A7"/>
    <w:rsid w:val="005B4AC6"/>
    <w:rsid w:val="005C00E3"/>
    <w:rsid w:val="005C0AEE"/>
    <w:rsid w:val="005C2273"/>
    <w:rsid w:val="005D2294"/>
    <w:rsid w:val="005D27B1"/>
    <w:rsid w:val="005D37D6"/>
    <w:rsid w:val="005D622E"/>
    <w:rsid w:val="005E2409"/>
    <w:rsid w:val="005E56B7"/>
    <w:rsid w:val="005E69AF"/>
    <w:rsid w:val="005E70DF"/>
    <w:rsid w:val="005F2CF1"/>
    <w:rsid w:val="005F3B64"/>
    <w:rsid w:val="00601B2C"/>
    <w:rsid w:val="00602EF1"/>
    <w:rsid w:val="00603BD2"/>
    <w:rsid w:val="00607155"/>
    <w:rsid w:val="00622DDE"/>
    <w:rsid w:val="00622FFC"/>
    <w:rsid w:val="00624082"/>
    <w:rsid w:val="0062449E"/>
    <w:rsid w:val="00625509"/>
    <w:rsid w:val="00627A51"/>
    <w:rsid w:val="00627D12"/>
    <w:rsid w:val="00631469"/>
    <w:rsid w:val="00632CCB"/>
    <w:rsid w:val="0064352F"/>
    <w:rsid w:val="00645589"/>
    <w:rsid w:val="00647650"/>
    <w:rsid w:val="00666F00"/>
    <w:rsid w:val="00671266"/>
    <w:rsid w:val="00675C78"/>
    <w:rsid w:val="00676F7B"/>
    <w:rsid w:val="0068342A"/>
    <w:rsid w:val="00685945"/>
    <w:rsid w:val="00686CA3"/>
    <w:rsid w:val="00687111"/>
    <w:rsid w:val="0069109A"/>
    <w:rsid w:val="0069619C"/>
    <w:rsid w:val="00696DC5"/>
    <w:rsid w:val="00697446"/>
    <w:rsid w:val="006A07AB"/>
    <w:rsid w:val="006A6DB6"/>
    <w:rsid w:val="006C0D4E"/>
    <w:rsid w:val="006C3174"/>
    <w:rsid w:val="006C5924"/>
    <w:rsid w:val="006D04D3"/>
    <w:rsid w:val="006D57E0"/>
    <w:rsid w:val="006D7302"/>
    <w:rsid w:val="006E4B4A"/>
    <w:rsid w:val="006E6CC6"/>
    <w:rsid w:val="0070062D"/>
    <w:rsid w:val="0070496C"/>
    <w:rsid w:val="00705ACE"/>
    <w:rsid w:val="00713011"/>
    <w:rsid w:val="00721982"/>
    <w:rsid w:val="00724985"/>
    <w:rsid w:val="00726DB0"/>
    <w:rsid w:val="0072727F"/>
    <w:rsid w:val="00730850"/>
    <w:rsid w:val="0073706E"/>
    <w:rsid w:val="00741FDD"/>
    <w:rsid w:val="007439D2"/>
    <w:rsid w:val="00743E70"/>
    <w:rsid w:val="00743EAC"/>
    <w:rsid w:val="00752728"/>
    <w:rsid w:val="00753131"/>
    <w:rsid w:val="00763CBC"/>
    <w:rsid w:val="00767758"/>
    <w:rsid w:val="00770DED"/>
    <w:rsid w:val="00773A7B"/>
    <w:rsid w:val="00776C95"/>
    <w:rsid w:val="00777182"/>
    <w:rsid w:val="00781B34"/>
    <w:rsid w:val="00783D1F"/>
    <w:rsid w:val="00784071"/>
    <w:rsid w:val="0078785C"/>
    <w:rsid w:val="0079099C"/>
    <w:rsid w:val="00792808"/>
    <w:rsid w:val="00793967"/>
    <w:rsid w:val="007973BF"/>
    <w:rsid w:val="007A1360"/>
    <w:rsid w:val="007A19A0"/>
    <w:rsid w:val="007A3BE4"/>
    <w:rsid w:val="007B2178"/>
    <w:rsid w:val="007C42A1"/>
    <w:rsid w:val="007C6C3B"/>
    <w:rsid w:val="007D1E9C"/>
    <w:rsid w:val="007D3451"/>
    <w:rsid w:val="007D4C60"/>
    <w:rsid w:val="007E0629"/>
    <w:rsid w:val="007E2A4E"/>
    <w:rsid w:val="007E4B74"/>
    <w:rsid w:val="007E67B3"/>
    <w:rsid w:val="007E73EB"/>
    <w:rsid w:val="007E78D3"/>
    <w:rsid w:val="007F4A1B"/>
    <w:rsid w:val="007F5B9F"/>
    <w:rsid w:val="00804A9A"/>
    <w:rsid w:val="00810295"/>
    <w:rsid w:val="0081318E"/>
    <w:rsid w:val="00814924"/>
    <w:rsid w:val="00816CBB"/>
    <w:rsid w:val="0082124C"/>
    <w:rsid w:val="00822D71"/>
    <w:rsid w:val="00826E65"/>
    <w:rsid w:val="00827F96"/>
    <w:rsid w:val="0083073D"/>
    <w:rsid w:val="0083494C"/>
    <w:rsid w:val="00837E39"/>
    <w:rsid w:val="00845C99"/>
    <w:rsid w:val="0084612B"/>
    <w:rsid w:val="00847101"/>
    <w:rsid w:val="00855F24"/>
    <w:rsid w:val="00856FAF"/>
    <w:rsid w:val="008578AA"/>
    <w:rsid w:val="008643CD"/>
    <w:rsid w:val="0086563F"/>
    <w:rsid w:val="00883E1B"/>
    <w:rsid w:val="00886E36"/>
    <w:rsid w:val="0089286F"/>
    <w:rsid w:val="00892A8F"/>
    <w:rsid w:val="00895748"/>
    <w:rsid w:val="008B11DE"/>
    <w:rsid w:val="008C1DC6"/>
    <w:rsid w:val="008D6DBC"/>
    <w:rsid w:val="008D7D86"/>
    <w:rsid w:val="008E0D42"/>
    <w:rsid w:val="008E2C4E"/>
    <w:rsid w:val="008E52E2"/>
    <w:rsid w:val="008E6588"/>
    <w:rsid w:val="008E70B2"/>
    <w:rsid w:val="008F067E"/>
    <w:rsid w:val="00901019"/>
    <w:rsid w:val="00913875"/>
    <w:rsid w:val="00914C98"/>
    <w:rsid w:val="009155C2"/>
    <w:rsid w:val="00915AFB"/>
    <w:rsid w:val="00916527"/>
    <w:rsid w:val="00925486"/>
    <w:rsid w:val="00944721"/>
    <w:rsid w:val="009467E1"/>
    <w:rsid w:val="00950BD0"/>
    <w:rsid w:val="00962263"/>
    <w:rsid w:val="00962C3D"/>
    <w:rsid w:val="009851CA"/>
    <w:rsid w:val="00994472"/>
    <w:rsid w:val="0099710E"/>
    <w:rsid w:val="009A6C7D"/>
    <w:rsid w:val="009A73A9"/>
    <w:rsid w:val="009C32CC"/>
    <w:rsid w:val="009D7E68"/>
    <w:rsid w:val="009E31A3"/>
    <w:rsid w:val="009F33AB"/>
    <w:rsid w:val="009F3D45"/>
    <w:rsid w:val="00A00934"/>
    <w:rsid w:val="00A01FA9"/>
    <w:rsid w:val="00A10016"/>
    <w:rsid w:val="00A1035E"/>
    <w:rsid w:val="00A10C2A"/>
    <w:rsid w:val="00A1307A"/>
    <w:rsid w:val="00A1764F"/>
    <w:rsid w:val="00A2020C"/>
    <w:rsid w:val="00A256F9"/>
    <w:rsid w:val="00A25AF9"/>
    <w:rsid w:val="00A279DF"/>
    <w:rsid w:val="00A362C8"/>
    <w:rsid w:val="00A36A7D"/>
    <w:rsid w:val="00A3790D"/>
    <w:rsid w:val="00A40880"/>
    <w:rsid w:val="00A40D8E"/>
    <w:rsid w:val="00A4219B"/>
    <w:rsid w:val="00A5091A"/>
    <w:rsid w:val="00A511FC"/>
    <w:rsid w:val="00A56BED"/>
    <w:rsid w:val="00A576A8"/>
    <w:rsid w:val="00A57EDD"/>
    <w:rsid w:val="00A61152"/>
    <w:rsid w:val="00A677D2"/>
    <w:rsid w:val="00A6799B"/>
    <w:rsid w:val="00A774F4"/>
    <w:rsid w:val="00A7762D"/>
    <w:rsid w:val="00A8191F"/>
    <w:rsid w:val="00A824B7"/>
    <w:rsid w:val="00A91758"/>
    <w:rsid w:val="00A92294"/>
    <w:rsid w:val="00A97B85"/>
    <w:rsid w:val="00AA391C"/>
    <w:rsid w:val="00AA5740"/>
    <w:rsid w:val="00AB5548"/>
    <w:rsid w:val="00AB689D"/>
    <w:rsid w:val="00AB702E"/>
    <w:rsid w:val="00AC2CE4"/>
    <w:rsid w:val="00AC4A4C"/>
    <w:rsid w:val="00AD2908"/>
    <w:rsid w:val="00AD45A6"/>
    <w:rsid w:val="00AD7794"/>
    <w:rsid w:val="00AD7C51"/>
    <w:rsid w:val="00AE3FCD"/>
    <w:rsid w:val="00AE7B04"/>
    <w:rsid w:val="00AF235C"/>
    <w:rsid w:val="00B00FEF"/>
    <w:rsid w:val="00B01993"/>
    <w:rsid w:val="00B02D86"/>
    <w:rsid w:val="00B05707"/>
    <w:rsid w:val="00B05FFB"/>
    <w:rsid w:val="00B12A90"/>
    <w:rsid w:val="00B12FCC"/>
    <w:rsid w:val="00B131BF"/>
    <w:rsid w:val="00B16160"/>
    <w:rsid w:val="00B17A09"/>
    <w:rsid w:val="00B34575"/>
    <w:rsid w:val="00B4072A"/>
    <w:rsid w:val="00B431AF"/>
    <w:rsid w:val="00B450D9"/>
    <w:rsid w:val="00B45293"/>
    <w:rsid w:val="00B53739"/>
    <w:rsid w:val="00B5789E"/>
    <w:rsid w:val="00B65C17"/>
    <w:rsid w:val="00B722B1"/>
    <w:rsid w:val="00B7439F"/>
    <w:rsid w:val="00B81238"/>
    <w:rsid w:val="00B8136C"/>
    <w:rsid w:val="00B92E8F"/>
    <w:rsid w:val="00B930F2"/>
    <w:rsid w:val="00B97EB7"/>
    <w:rsid w:val="00BA068E"/>
    <w:rsid w:val="00BA423E"/>
    <w:rsid w:val="00BB52B2"/>
    <w:rsid w:val="00BB5EDF"/>
    <w:rsid w:val="00BB7184"/>
    <w:rsid w:val="00BC20B8"/>
    <w:rsid w:val="00BC2718"/>
    <w:rsid w:val="00BC2958"/>
    <w:rsid w:val="00BC6148"/>
    <w:rsid w:val="00BC67F7"/>
    <w:rsid w:val="00BD2328"/>
    <w:rsid w:val="00BD4A72"/>
    <w:rsid w:val="00BE306F"/>
    <w:rsid w:val="00BE6C78"/>
    <w:rsid w:val="00BF2022"/>
    <w:rsid w:val="00BF3924"/>
    <w:rsid w:val="00C04AAD"/>
    <w:rsid w:val="00C078FA"/>
    <w:rsid w:val="00C10395"/>
    <w:rsid w:val="00C103F5"/>
    <w:rsid w:val="00C1323B"/>
    <w:rsid w:val="00C15E09"/>
    <w:rsid w:val="00C20EAE"/>
    <w:rsid w:val="00C22E60"/>
    <w:rsid w:val="00C24835"/>
    <w:rsid w:val="00C26064"/>
    <w:rsid w:val="00C276BC"/>
    <w:rsid w:val="00C27A60"/>
    <w:rsid w:val="00C336B2"/>
    <w:rsid w:val="00C338E9"/>
    <w:rsid w:val="00C37ADE"/>
    <w:rsid w:val="00C41B7E"/>
    <w:rsid w:val="00C47A0F"/>
    <w:rsid w:val="00C511C1"/>
    <w:rsid w:val="00C52293"/>
    <w:rsid w:val="00C54EE7"/>
    <w:rsid w:val="00C54FD0"/>
    <w:rsid w:val="00C57AB3"/>
    <w:rsid w:val="00C63785"/>
    <w:rsid w:val="00C64A71"/>
    <w:rsid w:val="00C7478A"/>
    <w:rsid w:val="00C802B5"/>
    <w:rsid w:val="00C82D5D"/>
    <w:rsid w:val="00C84C7C"/>
    <w:rsid w:val="00C87D97"/>
    <w:rsid w:val="00CA158A"/>
    <w:rsid w:val="00CA52CA"/>
    <w:rsid w:val="00CB0127"/>
    <w:rsid w:val="00CB52F1"/>
    <w:rsid w:val="00CC2F49"/>
    <w:rsid w:val="00CC5531"/>
    <w:rsid w:val="00CD4EE2"/>
    <w:rsid w:val="00CD7627"/>
    <w:rsid w:val="00CE0CAD"/>
    <w:rsid w:val="00CE412A"/>
    <w:rsid w:val="00CE64F3"/>
    <w:rsid w:val="00CF1006"/>
    <w:rsid w:val="00CF4318"/>
    <w:rsid w:val="00CF49BC"/>
    <w:rsid w:val="00CF4C1D"/>
    <w:rsid w:val="00CF5871"/>
    <w:rsid w:val="00D044A6"/>
    <w:rsid w:val="00D07AFD"/>
    <w:rsid w:val="00D10576"/>
    <w:rsid w:val="00D114A1"/>
    <w:rsid w:val="00D125C5"/>
    <w:rsid w:val="00D12621"/>
    <w:rsid w:val="00D17377"/>
    <w:rsid w:val="00D17B5F"/>
    <w:rsid w:val="00D23A95"/>
    <w:rsid w:val="00D260BF"/>
    <w:rsid w:val="00D307EE"/>
    <w:rsid w:val="00D308F3"/>
    <w:rsid w:val="00D3154D"/>
    <w:rsid w:val="00D359A7"/>
    <w:rsid w:val="00D35DB7"/>
    <w:rsid w:val="00D36D36"/>
    <w:rsid w:val="00D42312"/>
    <w:rsid w:val="00D52E8E"/>
    <w:rsid w:val="00D53E5B"/>
    <w:rsid w:val="00D577B1"/>
    <w:rsid w:val="00D65C01"/>
    <w:rsid w:val="00D660FA"/>
    <w:rsid w:val="00D70335"/>
    <w:rsid w:val="00D746B0"/>
    <w:rsid w:val="00D75D57"/>
    <w:rsid w:val="00D827E2"/>
    <w:rsid w:val="00D85438"/>
    <w:rsid w:val="00D90C78"/>
    <w:rsid w:val="00D97134"/>
    <w:rsid w:val="00D97FF1"/>
    <w:rsid w:val="00DA1F04"/>
    <w:rsid w:val="00DA4D29"/>
    <w:rsid w:val="00DA7F4D"/>
    <w:rsid w:val="00DB312F"/>
    <w:rsid w:val="00DB7B8B"/>
    <w:rsid w:val="00DC1499"/>
    <w:rsid w:val="00DC42F8"/>
    <w:rsid w:val="00DC4685"/>
    <w:rsid w:val="00DC4E9E"/>
    <w:rsid w:val="00DD26DD"/>
    <w:rsid w:val="00DD4D43"/>
    <w:rsid w:val="00DD6ECF"/>
    <w:rsid w:val="00DD72C7"/>
    <w:rsid w:val="00DE16EB"/>
    <w:rsid w:val="00DE295C"/>
    <w:rsid w:val="00DE50BF"/>
    <w:rsid w:val="00DE7FEF"/>
    <w:rsid w:val="00DF322A"/>
    <w:rsid w:val="00DF3CAF"/>
    <w:rsid w:val="00DF7B5A"/>
    <w:rsid w:val="00E0606D"/>
    <w:rsid w:val="00E06687"/>
    <w:rsid w:val="00E13657"/>
    <w:rsid w:val="00E145CA"/>
    <w:rsid w:val="00E203B8"/>
    <w:rsid w:val="00E21AC1"/>
    <w:rsid w:val="00E27734"/>
    <w:rsid w:val="00E31BBE"/>
    <w:rsid w:val="00E3204A"/>
    <w:rsid w:val="00E41090"/>
    <w:rsid w:val="00E4349C"/>
    <w:rsid w:val="00E4777A"/>
    <w:rsid w:val="00E51B01"/>
    <w:rsid w:val="00E55FA5"/>
    <w:rsid w:val="00E56209"/>
    <w:rsid w:val="00E626E9"/>
    <w:rsid w:val="00E65CE7"/>
    <w:rsid w:val="00E66965"/>
    <w:rsid w:val="00E7299E"/>
    <w:rsid w:val="00E72EC3"/>
    <w:rsid w:val="00E734E1"/>
    <w:rsid w:val="00E73885"/>
    <w:rsid w:val="00E76A7C"/>
    <w:rsid w:val="00E83443"/>
    <w:rsid w:val="00E86F7A"/>
    <w:rsid w:val="00E916D7"/>
    <w:rsid w:val="00E923BC"/>
    <w:rsid w:val="00EA1593"/>
    <w:rsid w:val="00EA1D6E"/>
    <w:rsid w:val="00EA578C"/>
    <w:rsid w:val="00EA7BD0"/>
    <w:rsid w:val="00EB5181"/>
    <w:rsid w:val="00EB55B1"/>
    <w:rsid w:val="00EC4333"/>
    <w:rsid w:val="00EC75C5"/>
    <w:rsid w:val="00ED1A1F"/>
    <w:rsid w:val="00ED267C"/>
    <w:rsid w:val="00ED485E"/>
    <w:rsid w:val="00ED5960"/>
    <w:rsid w:val="00EE03B1"/>
    <w:rsid w:val="00EE4B72"/>
    <w:rsid w:val="00EF10E2"/>
    <w:rsid w:val="00EF1646"/>
    <w:rsid w:val="00F0103D"/>
    <w:rsid w:val="00F038D2"/>
    <w:rsid w:val="00F04BA2"/>
    <w:rsid w:val="00F12E95"/>
    <w:rsid w:val="00F1477B"/>
    <w:rsid w:val="00F149CD"/>
    <w:rsid w:val="00F15C00"/>
    <w:rsid w:val="00F21DB2"/>
    <w:rsid w:val="00F23B63"/>
    <w:rsid w:val="00F26031"/>
    <w:rsid w:val="00F317BB"/>
    <w:rsid w:val="00F32CAA"/>
    <w:rsid w:val="00F36DBB"/>
    <w:rsid w:val="00F41F6C"/>
    <w:rsid w:val="00F46B97"/>
    <w:rsid w:val="00F51A7A"/>
    <w:rsid w:val="00F5566B"/>
    <w:rsid w:val="00F563C5"/>
    <w:rsid w:val="00F569D3"/>
    <w:rsid w:val="00F618D8"/>
    <w:rsid w:val="00F61BFB"/>
    <w:rsid w:val="00F647FF"/>
    <w:rsid w:val="00F6607A"/>
    <w:rsid w:val="00F663AE"/>
    <w:rsid w:val="00F66F2E"/>
    <w:rsid w:val="00F70A6E"/>
    <w:rsid w:val="00F7128B"/>
    <w:rsid w:val="00F743D1"/>
    <w:rsid w:val="00F74D5E"/>
    <w:rsid w:val="00F75077"/>
    <w:rsid w:val="00F770AC"/>
    <w:rsid w:val="00F774C3"/>
    <w:rsid w:val="00F80D9E"/>
    <w:rsid w:val="00F83B1F"/>
    <w:rsid w:val="00F86C3B"/>
    <w:rsid w:val="00F901F1"/>
    <w:rsid w:val="00FA032E"/>
    <w:rsid w:val="00FA04E4"/>
    <w:rsid w:val="00FA2EA8"/>
    <w:rsid w:val="00FB0ED8"/>
    <w:rsid w:val="00FB640A"/>
    <w:rsid w:val="00FD33F8"/>
    <w:rsid w:val="00FD40ED"/>
    <w:rsid w:val="00FD71D9"/>
    <w:rsid w:val="00FE1598"/>
    <w:rsid w:val="00FE6FF1"/>
    <w:rsid w:val="00FF0F20"/>
    <w:rsid w:val="00FF2686"/>
    <w:rsid w:val="00FF45E6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EEBE"/>
  <w15:chartTrackingRefBased/>
  <w15:docId w15:val="{0E680E94-A4AC-4FD2-84C9-195FAD9F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785C"/>
    <w:pPr>
      <w:keepNext/>
      <w:suppressAutoHyphens w:val="0"/>
      <w:ind w:left="2160"/>
      <w:outlineLvl w:val="0"/>
    </w:pPr>
    <w:rPr>
      <w:rFonts w:ascii="Times New Roman" w:hAnsi="Times New Roman"/>
      <w:b/>
      <w:lang w:eastAsia="en-US"/>
    </w:rPr>
  </w:style>
  <w:style w:type="paragraph" w:styleId="Heading3">
    <w:name w:val="heading 3"/>
    <w:basedOn w:val="Normal"/>
    <w:next w:val="Normal"/>
    <w:qFormat/>
    <w:rsid w:val="009851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A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4C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BodyText3">
    <w:name w:val="Body Text 3"/>
    <w:basedOn w:val="Normal"/>
    <w:rsid w:val="00D1737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8785C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53382D"/>
    <w:pPr>
      <w:suppressAutoHyphens w:val="0"/>
      <w:jc w:val="center"/>
    </w:pPr>
    <w:rPr>
      <w:rFonts w:ascii="Times New Roman" w:hAnsi="Times New Roman"/>
      <w:sz w:val="28"/>
      <w:szCs w:val="24"/>
      <w:lang w:val="en-US" w:eastAsia="ro-RO"/>
    </w:rPr>
  </w:style>
  <w:style w:type="paragraph" w:customStyle="1" w:styleId="Char">
    <w:name w:val="Char"/>
    <w:basedOn w:val="Normal"/>
    <w:rsid w:val="000459CB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7CharChar">
    <w:name w:val="Char Char7 Char Char"/>
    <w:basedOn w:val="Normal"/>
    <w:rsid w:val="00BC2718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Eaoaeaa">
    <w:name w:val="Eaoae?aa"/>
    <w:basedOn w:val="Normal"/>
    <w:uiPriority w:val="99"/>
    <w:rsid w:val="00BC2718"/>
    <w:pPr>
      <w:widowControl w:val="0"/>
      <w:tabs>
        <w:tab w:val="center" w:pos="4153"/>
        <w:tab w:val="right" w:pos="8306"/>
      </w:tabs>
      <w:suppressAutoHyphens w:val="0"/>
    </w:pPr>
    <w:rPr>
      <w:rFonts w:ascii="Times New Roman" w:eastAsia="SimSun" w:hAnsi="Times New Roman"/>
      <w:lang w:val="en-US" w:eastAsia="en-US"/>
    </w:rPr>
  </w:style>
  <w:style w:type="paragraph" w:customStyle="1" w:styleId="OiaeaeiYiio2">
    <w:name w:val="O?ia eaeiYiio 2"/>
    <w:basedOn w:val="Normal"/>
    <w:uiPriority w:val="99"/>
    <w:rsid w:val="00A774F4"/>
    <w:pPr>
      <w:widowControl w:val="0"/>
      <w:suppressAutoHyphens w:val="0"/>
      <w:jc w:val="right"/>
    </w:pPr>
    <w:rPr>
      <w:rFonts w:ascii="Times New Roman" w:eastAsia="SimSun" w:hAnsi="Times New Roman"/>
      <w:i/>
      <w:iCs/>
      <w:sz w:val="16"/>
      <w:szCs w:val="16"/>
      <w:lang w:val="en-US" w:eastAsia="en-US"/>
    </w:rPr>
  </w:style>
  <w:style w:type="character" w:customStyle="1" w:styleId="TitleChar">
    <w:name w:val="Title Char"/>
    <w:link w:val="Title"/>
    <w:rsid w:val="00A774F4"/>
    <w:rPr>
      <w:sz w:val="28"/>
      <w:szCs w:val="24"/>
      <w:lang w:val="en-US" w:eastAsia="ro-RO" w:bidi="ar-SA"/>
    </w:rPr>
  </w:style>
  <w:style w:type="character" w:styleId="FollowedHyperlink">
    <w:name w:val="FollowedHyperlink"/>
    <w:rsid w:val="00330896"/>
    <w:rPr>
      <w:color w:val="800080"/>
      <w:u w:val="single"/>
    </w:rPr>
  </w:style>
  <w:style w:type="paragraph" w:styleId="BodyTextIndent">
    <w:name w:val="Body Text Indent"/>
    <w:basedOn w:val="Normal"/>
    <w:rsid w:val="00CB0127"/>
    <w:pPr>
      <w:spacing w:after="120"/>
      <w:ind w:left="283"/>
    </w:pPr>
  </w:style>
  <w:style w:type="paragraph" w:styleId="BodyTextIndent2">
    <w:name w:val="Body Text Indent 2"/>
    <w:basedOn w:val="Normal"/>
    <w:rsid w:val="00CB0127"/>
    <w:pPr>
      <w:spacing w:after="120" w:line="480" w:lineRule="auto"/>
      <w:ind w:left="283"/>
    </w:pPr>
  </w:style>
  <w:style w:type="character" w:customStyle="1" w:styleId="niaeeaaiYicanaiiaoioaenU">
    <w:name w:val="?nia?eeaaiYic anaiiaoioaenU"/>
    <w:rsid w:val="000C3BDD"/>
    <w:rPr>
      <w:sz w:val="20"/>
      <w:szCs w:val="20"/>
    </w:rPr>
  </w:style>
  <w:style w:type="character" w:customStyle="1" w:styleId="yshortcuts">
    <w:name w:val="yshortcuts"/>
    <w:basedOn w:val="DefaultParagraphFont"/>
    <w:rsid w:val="00EE03B1"/>
  </w:style>
  <w:style w:type="paragraph" w:customStyle="1" w:styleId="CarCharCharCarCharCharCar">
    <w:name w:val="Car Char Char Car Char Char Car"/>
    <w:basedOn w:val="Normal"/>
    <w:rsid w:val="00C078FA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7CharChar1">
    <w:name w:val="Char Char7 Char Char1"/>
    <w:basedOn w:val="Normal"/>
    <w:rsid w:val="00A10016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small">
    <w:name w:val="small"/>
    <w:basedOn w:val="DefaultParagraphFont"/>
    <w:rsid w:val="00DD4D43"/>
  </w:style>
  <w:style w:type="character" w:styleId="Strong">
    <w:name w:val="Strong"/>
    <w:qFormat/>
    <w:rsid w:val="00DD4D43"/>
    <w:rPr>
      <w:b/>
      <w:bCs/>
    </w:rPr>
  </w:style>
  <w:style w:type="paragraph" w:styleId="NormalWeb">
    <w:name w:val="Normal (Web)"/>
    <w:basedOn w:val="Normal"/>
    <w:uiPriority w:val="99"/>
    <w:rsid w:val="00DD4D4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DD4D43"/>
  </w:style>
  <w:style w:type="character" w:customStyle="1" w:styleId="usertext1">
    <w:name w:val="usertext1"/>
    <w:rsid w:val="00A40880"/>
    <w:rPr>
      <w:rFonts w:ascii="Arial" w:hAnsi="Arial" w:cs="Arial" w:hint="default"/>
      <w:sz w:val="20"/>
      <w:szCs w:val="20"/>
    </w:rPr>
  </w:style>
  <w:style w:type="paragraph" w:customStyle="1" w:styleId="Car">
    <w:name w:val="Car"/>
    <w:basedOn w:val="Normal"/>
    <w:rsid w:val="006D7302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uiPriority w:val="9"/>
    <w:rsid w:val="00F86C3B"/>
    <w:rPr>
      <w:b/>
      <w:lang w:val="ro-RO"/>
    </w:rPr>
  </w:style>
  <w:style w:type="paragraph" w:customStyle="1" w:styleId="Aaoeeu">
    <w:name w:val="Aaoeeu"/>
    <w:rsid w:val="00406B94"/>
    <w:pPr>
      <w:widowControl w:val="0"/>
    </w:pPr>
    <w:rPr>
      <w:rFonts w:eastAsia="SimSun"/>
      <w:lang w:val="en-US" w:eastAsia="en-US"/>
    </w:rPr>
  </w:style>
  <w:style w:type="character" w:customStyle="1" w:styleId="txtboldonly">
    <w:name w:val="txtboldonly"/>
    <w:basedOn w:val="DefaultParagraphFont"/>
    <w:rsid w:val="00A1764F"/>
  </w:style>
  <w:style w:type="character" w:customStyle="1" w:styleId="apple-converted-space">
    <w:name w:val="apple-converted-space"/>
    <w:rsid w:val="00C7478A"/>
  </w:style>
  <w:style w:type="paragraph" w:customStyle="1" w:styleId="yiv1702557069msonormal">
    <w:name w:val="yiv1702557069msonormal"/>
    <w:basedOn w:val="Normal"/>
    <w:rsid w:val="00E1365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BlockText">
    <w:name w:val="Block Text"/>
    <w:basedOn w:val="Normal"/>
    <w:rsid w:val="009E31A3"/>
    <w:pPr>
      <w:tabs>
        <w:tab w:val="left" w:pos="-720"/>
      </w:tabs>
      <w:ind w:left="567" w:right="-590" w:hanging="590"/>
    </w:pPr>
    <w:rPr>
      <w:rFonts w:ascii="Times New Roman" w:hAnsi="Times New Roman"/>
      <w:sz w:val="22"/>
      <w:lang w:val="en-US" w:eastAsia="en-US"/>
    </w:rPr>
  </w:style>
  <w:style w:type="table" w:styleId="TableGrid">
    <w:name w:val="Table Grid"/>
    <w:basedOn w:val="TableNormal"/>
    <w:rsid w:val="0099710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DefaultParagraphFont"/>
    <w:rsid w:val="00A8191F"/>
  </w:style>
  <w:style w:type="paragraph" w:customStyle="1" w:styleId="desc">
    <w:name w:val="desc"/>
    <w:basedOn w:val="Normal"/>
    <w:rsid w:val="00A8191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rspaiere1">
    <w:name w:val="Fără spațiere1"/>
    <w:qFormat/>
    <w:rsid w:val="00A8191F"/>
    <w:rPr>
      <w:lang w:val="en-US" w:eastAsia="en-US"/>
    </w:rPr>
  </w:style>
  <w:style w:type="paragraph" w:customStyle="1" w:styleId="NormalWeb1">
    <w:name w:val="Normal (Web)1"/>
    <w:basedOn w:val="Normal"/>
    <w:rsid w:val="009851CA"/>
    <w:pPr>
      <w:suppressAutoHyphens w:val="0"/>
      <w:spacing w:line="336" w:lineRule="atLeast"/>
      <w:textAlignment w:val="top"/>
    </w:pPr>
    <w:rPr>
      <w:rFonts w:ascii="Times New Roman" w:eastAsia="SimSun" w:hAnsi="Times New Roman"/>
      <w:color w:val="333333"/>
      <w:sz w:val="18"/>
      <w:szCs w:val="18"/>
      <w:lang w:val="en-US" w:eastAsia="zh-CN"/>
    </w:rPr>
  </w:style>
  <w:style w:type="character" w:customStyle="1" w:styleId="src">
    <w:name w:val="src"/>
    <w:basedOn w:val="DefaultParagraphFont"/>
    <w:rsid w:val="00F7128B"/>
  </w:style>
  <w:style w:type="paragraph" w:customStyle="1" w:styleId="rprtbody">
    <w:name w:val="rprtbody"/>
    <w:basedOn w:val="Normal"/>
    <w:rsid w:val="00F7128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C64A71"/>
  </w:style>
  <w:style w:type="character" w:customStyle="1" w:styleId="a20orange">
    <w:name w:val="a20orange"/>
    <w:rsid w:val="00CF49BC"/>
    <w:rPr>
      <w:rFonts w:cs="Times New Roman"/>
    </w:rPr>
  </w:style>
  <w:style w:type="paragraph" w:styleId="ListParagraph">
    <w:name w:val="List Paragraph"/>
    <w:basedOn w:val="Normal"/>
    <w:uiPriority w:val="34"/>
    <w:qFormat/>
    <w:rsid w:val="00CF49BC"/>
    <w:pPr>
      <w:ind w:left="720"/>
      <w:contextualSpacing/>
    </w:pPr>
    <w:rPr>
      <w:lang w:val="en-US"/>
    </w:rPr>
  </w:style>
  <w:style w:type="character" w:customStyle="1" w:styleId="documenttype">
    <w:name w:val="documenttype"/>
    <w:basedOn w:val="DefaultParagraphFont"/>
    <w:rsid w:val="00CF49BC"/>
  </w:style>
  <w:style w:type="paragraph" w:customStyle="1" w:styleId="smalllink">
    <w:name w:val="smalllink"/>
    <w:basedOn w:val="Normal"/>
    <w:rsid w:val="00CF49B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copustermhighlight">
    <w:name w:val="scopustermhighlight"/>
    <w:basedOn w:val="DefaultParagraphFont"/>
    <w:rsid w:val="00CF49BC"/>
  </w:style>
  <w:style w:type="character" w:customStyle="1" w:styleId="correspondence-addressover">
    <w:name w:val="correspondence-address_over"/>
    <w:basedOn w:val="DefaultParagraphFont"/>
    <w:rsid w:val="00CF49BC"/>
  </w:style>
  <w:style w:type="character" w:customStyle="1" w:styleId="Heading4Char">
    <w:name w:val="Heading 4 Char"/>
    <w:link w:val="Heading4"/>
    <w:uiPriority w:val="9"/>
    <w:semiHidden/>
    <w:rsid w:val="00C57AB3"/>
    <w:rPr>
      <w:rFonts w:ascii="Calibri" w:eastAsia="Times New Roman" w:hAnsi="Calibri" w:cs="Times New Roman"/>
      <w:b/>
      <w:bCs/>
      <w:sz w:val="28"/>
      <w:szCs w:val="28"/>
      <w:lang w:val="ro-RO" w:eastAsia="ar-SA"/>
    </w:rPr>
  </w:style>
  <w:style w:type="paragraph" w:customStyle="1" w:styleId="Date1">
    <w:name w:val="Date1"/>
    <w:basedOn w:val="Normal"/>
    <w:rsid w:val="00C57AB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1">
    <w:name w:val="st1"/>
    <w:rsid w:val="00DC149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993"/>
    <w:rPr>
      <w:color w:val="605E5C"/>
      <w:shd w:val="clear" w:color="auto" w:fill="E1DFDD"/>
    </w:rPr>
  </w:style>
  <w:style w:type="character" w:customStyle="1" w:styleId="WW8Num4z0">
    <w:name w:val="WW8Num4z0"/>
    <w:rsid w:val="00804A9A"/>
    <w:rPr>
      <w:rFonts w:ascii="Symbol" w:eastAsia="Times New Roman" w:hAnsi="Symbol" w:cs="Arial Narrow"/>
    </w:rPr>
  </w:style>
  <w:style w:type="character" w:customStyle="1" w:styleId="WW8Num9z0">
    <w:name w:val="WW8Num9z0"/>
    <w:rsid w:val="00804A9A"/>
    <w:rPr>
      <w:rFonts w:ascii="Times New Roman" w:hAnsi="Times New Roman" w:cs="Times New Roman"/>
      <w:b/>
      <w:iCs/>
      <w:caps/>
      <w:color w:val="000000"/>
      <w:shd w:val="clear" w:color="auto" w:fill="00FFFF"/>
      <w:lang w:val="en-US"/>
    </w:rPr>
  </w:style>
  <w:style w:type="paragraph" w:styleId="ListBullet2">
    <w:name w:val="List Bullet 2"/>
    <w:basedOn w:val="Normal"/>
    <w:rsid w:val="00430BC2"/>
    <w:pPr>
      <w:ind w:left="1260"/>
      <w:jc w:val="both"/>
    </w:pPr>
    <w:rPr>
      <w:rFonts w:ascii="Times New Roman" w:hAnsi="Times New Roman"/>
      <w:lang w:val="en-US" w:eastAsia="zh-CN"/>
    </w:rPr>
  </w:style>
  <w:style w:type="character" w:customStyle="1" w:styleId="WW8Num6z0">
    <w:name w:val="WW8Num6z0"/>
    <w:rsid w:val="008E0D42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il">
    <w:name w:val="il"/>
    <w:basedOn w:val="DefaultParagraphFont"/>
    <w:rsid w:val="00B0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932">
          <w:marLeft w:val="0"/>
          <w:marRight w:val="7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758">
              <w:marLeft w:val="0"/>
              <w:marRight w:val="7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440">
                  <w:marLeft w:val="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2147">
                      <w:marLeft w:val="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7198">
                          <w:marLeft w:val="0"/>
                          <w:marRight w:val="7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5427">
                  <w:marLeft w:val="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ointerfaceresearch.com/editorial-board/" TargetMode="External"/><Relationship Id="rId18" Type="http://schemas.openxmlformats.org/officeDocument/2006/relationships/hyperlink" Target="http://www.google.ro/url?sa=t&amp;rct=j&amp;q=&amp;esrc=s&amp;source=web&amp;cd=1&amp;ved=0CCkQFjAA&amp;url=http%3A%2F%2Fwww.google.com%2Fcitations&amp;ei=wu5eUafLJISeO-XogLAI&amp;usg=AFQjCNFtnPHUm6YDVS58sxf-E9jufmm2qw&amp;sig2=e63f3Jl1JdB1CLmeURqpG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crobecolhealthdis.net/index.php/mehd/pages/view/mehd_board" TargetMode="External"/><Relationship Id="rId17" Type="http://schemas.openxmlformats.org/officeDocument/2006/relationships/hyperlink" Target="https://www.hindawi.com/journals/bmri/2018/506343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ap.agencerecherche.fr/selection/2012/Ecosyst&#232;mesDeveloppementDurable/Pages/SelParametrageMailsAAP.aspx?idaap=588https://aap.agencerecherche.fr:443/_layouts/ANR/SIMLoginPage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LanguageSelfAssessmentGrid/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serc-crsng.gc.ca/" TargetMode="External"/><Relationship Id="rId10" Type="http://schemas.openxmlformats.org/officeDocument/2006/relationships/hyperlink" Target="mailto:veronica.lazar2009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omed.n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0D6F-3C11-435B-81C2-1D5351A9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3262</Words>
  <Characters>18600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Microsoft, Inc</Company>
  <LinksUpToDate>false</LinksUpToDate>
  <CharactersWithSpaces>21819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User</cp:lastModifiedBy>
  <cp:revision>2</cp:revision>
  <cp:lastPrinted>2019-01-17T09:41:00Z</cp:lastPrinted>
  <dcterms:created xsi:type="dcterms:W3CDTF">2022-09-06T10:59:00Z</dcterms:created>
  <dcterms:modified xsi:type="dcterms:W3CDTF">2022-09-06T10:59:00Z</dcterms:modified>
</cp:coreProperties>
</file>